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E3" w:rsidRPr="008F7893" w:rsidRDefault="00B70CE3" w:rsidP="00FA6329">
      <w:pPr>
        <w:jc w:val="center"/>
        <w:rPr>
          <w:sz w:val="16"/>
          <w:szCs w:val="16"/>
        </w:rPr>
      </w:pPr>
      <w:r w:rsidRPr="008F7893">
        <w:rPr>
          <w:b/>
          <w:sz w:val="16"/>
          <w:szCs w:val="16"/>
        </w:rPr>
        <w:t>УВЕДОМЛЕНИЕ</w:t>
      </w:r>
    </w:p>
    <w:p w:rsidR="00B70CE3" w:rsidRPr="008F7893" w:rsidRDefault="00FE78F3" w:rsidP="00B70CE3">
      <w:pPr>
        <w:jc w:val="both"/>
        <w:rPr>
          <w:sz w:val="16"/>
          <w:szCs w:val="16"/>
        </w:rPr>
      </w:pPr>
      <w:r w:rsidRPr="008F7893">
        <w:rPr>
          <w:sz w:val="16"/>
          <w:szCs w:val="16"/>
        </w:rPr>
        <w:t>Исполнитель  ООО «СКМУМЦ»</w:t>
      </w:r>
      <w:r w:rsidR="00B70CE3" w:rsidRPr="008F7893">
        <w:rPr>
          <w:sz w:val="16"/>
          <w:szCs w:val="16"/>
        </w:rPr>
        <w:t xml:space="preserve"> </w:t>
      </w:r>
      <w:r w:rsidRPr="008F7893">
        <w:rPr>
          <w:sz w:val="16"/>
          <w:szCs w:val="16"/>
        </w:rPr>
        <w:t xml:space="preserve"> </w:t>
      </w:r>
      <w:r w:rsidR="00B70CE3" w:rsidRPr="008F7893">
        <w:rPr>
          <w:sz w:val="16"/>
          <w:szCs w:val="16"/>
        </w:rPr>
        <w:t xml:space="preserve">доводит до сведения Заказчика _____________________                               </w:t>
      </w:r>
    </w:p>
    <w:p w:rsidR="00B70CE3" w:rsidRPr="008F7893" w:rsidRDefault="00752F2B" w:rsidP="00B70CE3">
      <w:pPr>
        <w:jc w:val="both"/>
        <w:rPr>
          <w:sz w:val="16"/>
          <w:szCs w:val="16"/>
        </w:rPr>
      </w:pPr>
      <w:r>
        <w:rPr>
          <w:sz w:val="16"/>
          <w:szCs w:val="16"/>
        </w:rPr>
        <w:t>Дата «___»_______202</w:t>
      </w:r>
      <w:bookmarkStart w:id="0" w:name="_GoBack"/>
      <w:bookmarkEnd w:id="0"/>
      <w:r w:rsidR="00B70CE3" w:rsidRPr="008F7893">
        <w:rPr>
          <w:sz w:val="16"/>
          <w:szCs w:val="16"/>
        </w:rPr>
        <w:t>___г.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потребителя._____________________________________________________</w:t>
      </w:r>
    </w:p>
    <w:p w:rsidR="00FA6329" w:rsidRPr="008F7893" w:rsidRDefault="00B70CE3" w:rsidP="00FA6329">
      <w:pPr>
        <w:tabs>
          <w:tab w:val="left" w:pos="6180"/>
        </w:tabs>
        <w:jc w:val="both"/>
        <w:rPr>
          <w:sz w:val="16"/>
          <w:szCs w:val="16"/>
        </w:rPr>
      </w:pPr>
      <w:r w:rsidRPr="008F7893">
        <w:rPr>
          <w:sz w:val="16"/>
          <w:szCs w:val="16"/>
        </w:rPr>
        <w:t xml:space="preserve">                                  (подпись заказчика)</w:t>
      </w:r>
    </w:p>
    <w:p w:rsidR="00B70CE3" w:rsidRPr="008F7893" w:rsidRDefault="00B70CE3" w:rsidP="00FA6329">
      <w:pPr>
        <w:tabs>
          <w:tab w:val="left" w:pos="6180"/>
        </w:tabs>
        <w:jc w:val="center"/>
        <w:rPr>
          <w:sz w:val="18"/>
          <w:szCs w:val="18"/>
        </w:rPr>
      </w:pPr>
      <w:r w:rsidRPr="008F7893">
        <w:rPr>
          <w:b/>
          <w:bCs/>
          <w:sz w:val="18"/>
          <w:szCs w:val="18"/>
        </w:rPr>
        <w:t>Договор № _____</w:t>
      </w:r>
    </w:p>
    <w:p w:rsidR="00B70CE3" w:rsidRPr="008F7893" w:rsidRDefault="00B70CE3" w:rsidP="00B70CE3">
      <w:pPr>
        <w:pStyle w:val="ConsPlusNormal"/>
        <w:ind w:firstLine="0"/>
        <w:jc w:val="center"/>
        <w:rPr>
          <w:rFonts w:ascii="Times New Roman" w:hAnsi="Times New Roman" w:cs="Times New Roman"/>
          <w:sz w:val="18"/>
          <w:szCs w:val="18"/>
        </w:rPr>
      </w:pPr>
      <w:r w:rsidRPr="008F7893">
        <w:rPr>
          <w:rFonts w:ascii="Times New Roman" w:hAnsi="Times New Roman" w:cs="Times New Roman"/>
          <w:b/>
          <w:bCs/>
          <w:sz w:val="18"/>
          <w:szCs w:val="18"/>
        </w:rPr>
        <w:t xml:space="preserve">об оказании платных медицинских услуг </w:t>
      </w:r>
    </w:p>
    <w:p w:rsidR="00B70CE3" w:rsidRPr="008F7893" w:rsidRDefault="00B70CE3" w:rsidP="00B70CE3">
      <w:pPr>
        <w:pStyle w:val="ConsPlusNonformat"/>
        <w:rPr>
          <w:rFonts w:ascii="Times New Roman" w:hAnsi="Times New Roman" w:cs="Times New Roman"/>
          <w:sz w:val="18"/>
          <w:szCs w:val="18"/>
        </w:rPr>
      </w:pPr>
      <w:r w:rsidRPr="008F7893">
        <w:rPr>
          <w:rFonts w:ascii="Times New Roman" w:hAnsi="Times New Roman" w:cs="Times New Roman"/>
          <w:sz w:val="18"/>
          <w:szCs w:val="18"/>
        </w:rPr>
        <w:t xml:space="preserve">г. Ставрополь                       </w:t>
      </w:r>
      <w:r w:rsidRPr="008F7893">
        <w:rPr>
          <w:rFonts w:ascii="Times New Roman" w:hAnsi="Times New Roman" w:cs="Times New Roman"/>
          <w:sz w:val="18"/>
          <w:szCs w:val="18"/>
        </w:rPr>
        <w:tab/>
      </w:r>
      <w:r w:rsidRPr="008F7893">
        <w:rPr>
          <w:rFonts w:ascii="Times New Roman" w:hAnsi="Times New Roman" w:cs="Times New Roman"/>
          <w:sz w:val="18"/>
          <w:szCs w:val="18"/>
        </w:rPr>
        <w:tab/>
      </w:r>
      <w:r w:rsidRPr="008F7893">
        <w:rPr>
          <w:rFonts w:ascii="Times New Roman" w:hAnsi="Times New Roman" w:cs="Times New Roman"/>
          <w:sz w:val="18"/>
          <w:szCs w:val="18"/>
        </w:rPr>
        <w:tab/>
      </w:r>
      <w:r w:rsidRPr="008F7893">
        <w:rPr>
          <w:rFonts w:ascii="Times New Roman" w:hAnsi="Times New Roman" w:cs="Times New Roman"/>
          <w:sz w:val="18"/>
          <w:szCs w:val="18"/>
        </w:rPr>
        <w:tab/>
      </w:r>
      <w:r w:rsidRPr="008F7893">
        <w:rPr>
          <w:rFonts w:ascii="Times New Roman" w:hAnsi="Times New Roman" w:cs="Times New Roman"/>
          <w:sz w:val="18"/>
          <w:szCs w:val="18"/>
        </w:rPr>
        <w:tab/>
      </w:r>
      <w:r w:rsidRPr="008F7893">
        <w:rPr>
          <w:rFonts w:ascii="Times New Roman" w:hAnsi="Times New Roman" w:cs="Times New Roman"/>
          <w:sz w:val="18"/>
          <w:szCs w:val="18"/>
        </w:rPr>
        <w:tab/>
        <w:t xml:space="preserve">             "___"___________ ___ </w:t>
      </w:r>
      <w:proofErr w:type="gramStart"/>
      <w:r w:rsidRPr="008F7893">
        <w:rPr>
          <w:rFonts w:ascii="Times New Roman" w:hAnsi="Times New Roman" w:cs="Times New Roman"/>
          <w:sz w:val="18"/>
          <w:szCs w:val="18"/>
        </w:rPr>
        <w:t>г</w:t>
      </w:r>
      <w:proofErr w:type="gramEnd"/>
      <w:r w:rsidRPr="008F7893">
        <w:rPr>
          <w:rFonts w:ascii="Times New Roman" w:hAnsi="Times New Roman" w:cs="Times New Roman"/>
          <w:sz w:val="18"/>
          <w:szCs w:val="18"/>
        </w:rPr>
        <w:t>.</w:t>
      </w:r>
    </w:p>
    <w:p w:rsidR="00B70CE3" w:rsidRPr="008F7893" w:rsidRDefault="00B70CE3" w:rsidP="00B70CE3">
      <w:pPr>
        <w:widowControl w:val="0"/>
        <w:autoSpaceDE w:val="0"/>
        <w:autoSpaceDN w:val="0"/>
        <w:adjustRightInd w:val="0"/>
        <w:jc w:val="both"/>
        <w:rPr>
          <w:sz w:val="18"/>
          <w:szCs w:val="18"/>
        </w:rPr>
      </w:pPr>
      <w:r w:rsidRPr="008F7893">
        <w:rPr>
          <w:color w:val="000000"/>
          <w:sz w:val="18"/>
          <w:szCs w:val="18"/>
        </w:rPr>
        <w:t xml:space="preserve">Ф.И.О., ____________________________________________________________________________ </w:t>
      </w:r>
      <w:r w:rsidR="008B4850" w:rsidRPr="008F7893">
        <w:rPr>
          <w:sz w:val="18"/>
          <w:szCs w:val="18"/>
        </w:rPr>
        <w:t>,</w:t>
      </w:r>
      <w:r w:rsidR="00DE1DC3" w:rsidRPr="008F7893">
        <w:rPr>
          <w:sz w:val="18"/>
          <w:szCs w:val="18"/>
        </w:rPr>
        <w:t>именуемый (</w:t>
      </w:r>
      <w:proofErr w:type="spellStart"/>
      <w:r w:rsidR="00DE1DC3" w:rsidRPr="008F7893">
        <w:rPr>
          <w:sz w:val="18"/>
          <w:szCs w:val="18"/>
        </w:rPr>
        <w:t>ая</w:t>
      </w:r>
      <w:proofErr w:type="spellEnd"/>
      <w:r w:rsidR="00DE1DC3" w:rsidRPr="008F7893">
        <w:rPr>
          <w:sz w:val="18"/>
          <w:szCs w:val="18"/>
        </w:rPr>
        <w:t xml:space="preserve">) в дальнейшем Заказчик, с одной </w:t>
      </w:r>
      <w:r w:rsidRPr="008F7893">
        <w:rPr>
          <w:sz w:val="18"/>
          <w:szCs w:val="18"/>
        </w:rPr>
        <w:t>стороны, и Общество с ограниченной ответственностью «</w:t>
      </w:r>
      <w:r w:rsidR="00DE1DC3" w:rsidRPr="008F7893">
        <w:rPr>
          <w:sz w:val="18"/>
          <w:szCs w:val="18"/>
        </w:rPr>
        <w:t>Северо-Кавказский медицинский учебно-методический центр»,</w:t>
      </w:r>
      <w:r w:rsidR="003D7D9E" w:rsidRPr="008F7893">
        <w:rPr>
          <w:sz w:val="18"/>
          <w:szCs w:val="18"/>
        </w:rPr>
        <w:t xml:space="preserve"> </w:t>
      </w:r>
      <w:r w:rsidR="00187A91" w:rsidRPr="008F7893">
        <w:rPr>
          <w:sz w:val="18"/>
          <w:szCs w:val="18"/>
        </w:rPr>
        <w:t>ОГ</w:t>
      </w:r>
      <w:r w:rsidR="003D7D9E" w:rsidRPr="008F7893">
        <w:rPr>
          <w:sz w:val="18"/>
          <w:szCs w:val="18"/>
        </w:rPr>
        <w:t>РН 1022601967629 от 23.01.2002</w:t>
      </w:r>
      <w:r w:rsidR="00187A91" w:rsidRPr="008F7893">
        <w:rPr>
          <w:sz w:val="18"/>
          <w:szCs w:val="18"/>
        </w:rPr>
        <w:t xml:space="preserve">. , </w:t>
      </w:r>
      <w:proofErr w:type="spellStart"/>
      <w:r w:rsidR="00187A91" w:rsidRPr="008F7893">
        <w:rPr>
          <w:sz w:val="18"/>
          <w:szCs w:val="18"/>
        </w:rPr>
        <w:t>рег</w:t>
      </w:r>
      <w:proofErr w:type="gramStart"/>
      <w:r w:rsidR="00187A91" w:rsidRPr="008F7893">
        <w:rPr>
          <w:sz w:val="18"/>
          <w:szCs w:val="18"/>
        </w:rPr>
        <w:t>.о</w:t>
      </w:r>
      <w:proofErr w:type="gramEnd"/>
      <w:r w:rsidR="00187A91" w:rsidRPr="008F7893">
        <w:rPr>
          <w:sz w:val="18"/>
          <w:szCs w:val="18"/>
        </w:rPr>
        <w:t>рган</w:t>
      </w:r>
      <w:proofErr w:type="spellEnd"/>
      <w:r w:rsidR="003D7D9E" w:rsidRPr="008F7893">
        <w:rPr>
          <w:sz w:val="18"/>
          <w:szCs w:val="18"/>
        </w:rPr>
        <w:t>- Администрация города Ставрополя</w:t>
      </w:r>
      <w:r w:rsidR="00187A91" w:rsidRPr="008F7893">
        <w:rPr>
          <w:sz w:val="18"/>
          <w:szCs w:val="18"/>
        </w:rPr>
        <w:t>,</w:t>
      </w:r>
      <w:r w:rsidR="00DE1DC3" w:rsidRPr="008F7893">
        <w:rPr>
          <w:sz w:val="18"/>
          <w:szCs w:val="18"/>
        </w:rPr>
        <w:t xml:space="preserve"> </w:t>
      </w:r>
      <w:r w:rsidRPr="008F7893">
        <w:rPr>
          <w:sz w:val="18"/>
          <w:szCs w:val="18"/>
        </w:rPr>
        <w:t>в лице</w:t>
      </w:r>
      <w:r w:rsidR="00441181" w:rsidRPr="008F7893">
        <w:rPr>
          <w:sz w:val="18"/>
          <w:szCs w:val="18"/>
        </w:rPr>
        <w:t xml:space="preserve"> </w:t>
      </w:r>
      <w:r w:rsidR="00DE1DC3" w:rsidRPr="008F7893">
        <w:rPr>
          <w:sz w:val="18"/>
          <w:szCs w:val="18"/>
        </w:rPr>
        <w:t>Директора Долгалевой Л. А</w:t>
      </w:r>
      <w:r w:rsidR="002E7C58" w:rsidRPr="008F7893">
        <w:rPr>
          <w:sz w:val="18"/>
          <w:szCs w:val="18"/>
        </w:rPr>
        <w:t>., действующего на основании У</w:t>
      </w:r>
      <w:r w:rsidRPr="008F7893">
        <w:rPr>
          <w:sz w:val="18"/>
          <w:szCs w:val="18"/>
        </w:rPr>
        <w:t>става, име</w:t>
      </w:r>
      <w:r w:rsidR="00DE1DC3" w:rsidRPr="008F7893">
        <w:rPr>
          <w:sz w:val="18"/>
          <w:szCs w:val="18"/>
        </w:rPr>
        <w:t>нуемое в дальнейшем Исполнитель</w:t>
      </w:r>
      <w:r w:rsidRPr="008F7893">
        <w:rPr>
          <w:sz w:val="18"/>
          <w:szCs w:val="18"/>
        </w:rPr>
        <w:t>, с другой стороны, заключили настоящий Договор о нижеследующем:</w:t>
      </w:r>
    </w:p>
    <w:p w:rsidR="00B70CE3" w:rsidRPr="008F7893" w:rsidRDefault="00B70CE3" w:rsidP="00B70CE3">
      <w:pPr>
        <w:pStyle w:val="ConsPlusNormal"/>
        <w:numPr>
          <w:ilvl w:val="0"/>
          <w:numId w:val="2"/>
        </w:numPr>
        <w:jc w:val="center"/>
        <w:rPr>
          <w:rFonts w:ascii="Times New Roman" w:hAnsi="Times New Roman" w:cs="Times New Roman"/>
          <w:sz w:val="18"/>
          <w:szCs w:val="18"/>
        </w:rPr>
      </w:pPr>
      <w:r w:rsidRPr="008F7893">
        <w:rPr>
          <w:rFonts w:ascii="Times New Roman" w:hAnsi="Times New Roman" w:cs="Times New Roman"/>
          <w:sz w:val="18"/>
          <w:szCs w:val="18"/>
        </w:rPr>
        <w:t>ПРЕДМЕТ ДОГОВОРА</w:t>
      </w:r>
    </w:p>
    <w:p w:rsidR="00B70CE3" w:rsidRPr="008F7893" w:rsidRDefault="00DE1DC3" w:rsidP="00DE1DC3">
      <w:pPr>
        <w:pStyle w:val="ConsPlusNonformat"/>
        <w:widowControl w:val="0"/>
        <w:autoSpaceDN w:val="0"/>
        <w:adjustRightInd w:val="0"/>
        <w:rPr>
          <w:rFonts w:ascii="Times New Roman" w:hAnsi="Times New Roman" w:cs="Times New Roman"/>
          <w:color w:val="000000"/>
          <w:sz w:val="18"/>
          <w:szCs w:val="18"/>
        </w:rPr>
      </w:pPr>
      <w:r w:rsidRPr="008F7893">
        <w:rPr>
          <w:rFonts w:ascii="Times New Roman" w:hAnsi="Times New Roman" w:cs="Times New Roman"/>
          <w:sz w:val="18"/>
          <w:szCs w:val="18"/>
        </w:rPr>
        <w:t xml:space="preserve">1.1. </w:t>
      </w:r>
      <w:r w:rsidR="00B70CE3" w:rsidRPr="008F7893">
        <w:rPr>
          <w:rFonts w:ascii="Times New Roman" w:hAnsi="Times New Roman" w:cs="Times New Roman"/>
          <w:sz w:val="18"/>
          <w:szCs w:val="18"/>
        </w:rPr>
        <w:t>Исполнитель на основании обращен</w:t>
      </w:r>
      <w:r w:rsidRPr="008F7893">
        <w:rPr>
          <w:rFonts w:ascii="Times New Roman" w:hAnsi="Times New Roman" w:cs="Times New Roman"/>
          <w:sz w:val="18"/>
          <w:szCs w:val="18"/>
        </w:rPr>
        <w:t xml:space="preserve">ия Заказчика обязуется оказать </w:t>
      </w:r>
      <w:r w:rsidR="00B70CE3" w:rsidRPr="008F7893">
        <w:rPr>
          <w:rFonts w:ascii="Times New Roman" w:hAnsi="Times New Roman" w:cs="Times New Roman"/>
          <w:sz w:val="18"/>
          <w:szCs w:val="18"/>
        </w:rPr>
        <w:t xml:space="preserve">ему медицинские услуги </w:t>
      </w:r>
      <w:r w:rsidR="00B70CE3" w:rsidRPr="008F7893">
        <w:rPr>
          <w:rFonts w:ascii="Times New Roman" w:hAnsi="Times New Roman" w:cs="Times New Roman"/>
          <w:color w:val="000000"/>
          <w:sz w:val="18"/>
          <w:szCs w:val="18"/>
        </w:rPr>
        <w:t>(провести качеств</w:t>
      </w:r>
      <w:r w:rsidRPr="008F7893">
        <w:rPr>
          <w:rFonts w:ascii="Times New Roman" w:hAnsi="Times New Roman" w:cs="Times New Roman"/>
          <w:color w:val="000000"/>
          <w:sz w:val="18"/>
          <w:szCs w:val="18"/>
        </w:rPr>
        <w:t>енное обследование и лечение), а Заказчик обязуе</w:t>
      </w:r>
      <w:r w:rsidR="00B70CE3" w:rsidRPr="008F7893">
        <w:rPr>
          <w:rFonts w:ascii="Times New Roman" w:hAnsi="Times New Roman" w:cs="Times New Roman"/>
          <w:color w:val="000000"/>
          <w:sz w:val="18"/>
          <w:szCs w:val="18"/>
        </w:rPr>
        <w:t>тся оплатить Исполнителю стоимость оказанных услуг.</w:t>
      </w:r>
    </w:p>
    <w:p w:rsidR="00B70CE3" w:rsidRPr="008F7893" w:rsidRDefault="00DE1DC3" w:rsidP="00DE1DC3">
      <w:pPr>
        <w:widowControl w:val="0"/>
        <w:autoSpaceDE w:val="0"/>
        <w:autoSpaceDN w:val="0"/>
        <w:adjustRightInd w:val="0"/>
        <w:spacing w:line="240" w:lineRule="atLeast"/>
        <w:rPr>
          <w:sz w:val="18"/>
          <w:szCs w:val="18"/>
        </w:rPr>
      </w:pPr>
      <w:r w:rsidRPr="008F7893">
        <w:rPr>
          <w:color w:val="000000"/>
          <w:sz w:val="18"/>
          <w:szCs w:val="18"/>
        </w:rPr>
        <w:t xml:space="preserve"> </w:t>
      </w:r>
      <w:r w:rsidR="00B70CE3" w:rsidRPr="008F7893">
        <w:rPr>
          <w:sz w:val="18"/>
          <w:szCs w:val="18"/>
        </w:rPr>
        <w:t>Перечень оказываемых медицинских услуг (план лечения)</w:t>
      </w:r>
      <w:r w:rsidR="00FE78F3" w:rsidRPr="008F7893">
        <w:rPr>
          <w:sz w:val="18"/>
          <w:szCs w:val="18"/>
        </w:rPr>
        <w:t>: (см.</w:t>
      </w:r>
      <w:r w:rsidRPr="008F7893">
        <w:rPr>
          <w:sz w:val="18"/>
          <w:szCs w:val="18"/>
        </w:rPr>
        <w:t xml:space="preserve"> приложение</w:t>
      </w:r>
      <w:r w:rsidR="00FE78F3" w:rsidRPr="008F7893">
        <w:rPr>
          <w:sz w:val="18"/>
          <w:szCs w:val="18"/>
        </w:rPr>
        <w:t xml:space="preserve"> №1)</w:t>
      </w:r>
      <w:r w:rsidRPr="008F7893">
        <w:rPr>
          <w:sz w:val="18"/>
          <w:szCs w:val="18"/>
        </w:rPr>
        <w:t xml:space="preserve">, </w:t>
      </w:r>
      <w:r w:rsidR="00441181" w:rsidRPr="008F7893">
        <w:rPr>
          <w:sz w:val="18"/>
          <w:szCs w:val="18"/>
        </w:rPr>
        <w:t>(</w:t>
      </w:r>
      <w:r w:rsidRPr="008F7893">
        <w:rPr>
          <w:sz w:val="18"/>
          <w:szCs w:val="18"/>
        </w:rPr>
        <w:t>дале</w:t>
      </w:r>
      <w:proofErr w:type="gramStart"/>
      <w:r w:rsidRPr="008F7893">
        <w:rPr>
          <w:sz w:val="18"/>
          <w:szCs w:val="18"/>
        </w:rPr>
        <w:t>е</w:t>
      </w:r>
      <w:r w:rsidR="008B4850" w:rsidRPr="008F7893">
        <w:rPr>
          <w:sz w:val="18"/>
          <w:szCs w:val="18"/>
        </w:rPr>
        <w:t>-</w:t>
      </w:r>
      <w:proofErr w:type="gramEnd"/>
      <w:r w:rsidR="008B4850" w:rsidRPr="008F7893">
        <w:rPr>
          <w:sz w:val="18"/>
          <w:szCs w:val="18"/>
        </w:rPr>
        <w:t xml:space="preserve"> «медицинские услуги»), а </w:t>
      </w:r>
      <w:r w:rsidR="00B70CE3" w:rsidRPr="008F7893">
        <w:rPr>
          <w:sz w:val="18"/>
          <w:szCs w:val="18"/>
        </w:rPr>
        <w:t>Заказчик обязуется оплатить услуги в размере, порядк</w:t>
      </w:r>
      <w:r w:rsidR="008B4850" w:rsidRPr="008F7893">
        <w:rPr>
          <w:sz w:val="18"/>
          <w:szCs w:val="18"/>
        </w:rPr>
        <w:t xml:space="preserve">е и сроки, которые установлены </w:t>
      </w:r>
      <w:r w:rsidR="00B70CE3" w:rsidRPr="008F7893">
        <w:rPr>
          <w:sz w:val="18"/>
          <w:szCs w:val="18"/>
        </w:rPr>
        <w:t>настоящим Договором.</w:t>
      </w:r>
    </w:p>
    <w:p w:rsidR="00B70CE3" w:rsidRPr="008F7893" w:rsidRDefault="00B70CE3"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1.2. Исполнитель оказывает услуги по мес</w:t>
      </w:r>
      <w:r w:rsidR="00815697" w:rsidRPr="008F7893">
        <w:rPr>
          <w:rFonts w:ascii="Times New Roman" w:hAnsi="Times New Roman" w:cs="Times New Roman"/>
          <w:sz w:val="18"/>
          <w:szCs w:val="18"/>
        </w:rPr>
        <w:t>ту своего нахождения, проведение</w:t>
      </w:r>
      <w:r w:rsidRPr="008F7893">
        <w:rPr>
          <w:rFonts w:ascii="Times New Roman" w:hAnsi="Times New Roman" w:cs="Times New Roman"/>
          <w:sz w:val="18"/>
          <w:szCs w:val="18"/>
        </w:rPr>
        <w:t xml:space="preserve"> лечения возлага</w:t>
      </w:r>
      <w:r w:rsidR="00817706" w:rsidRPr="008F7893">
        <w:rPr>
          <w:rFonts w:ascii="Times New Roman" w:hAnsi="Times New Roman" w:cs="Times New Roman"/>
          <w:sz w:val="18"/>
          <w:szCs w:val="18"/>
        </w:rPr>
        <w:t>ется на врача (см. прил</w:t>
      </w:r>
      <w:r w:rsidR="008B4850" w:rsidRPr="008F7893">
        <w:rPr>
          <w:rFonts w:ascii="Times New Roman" w:hAnsi="Times New Roman" w:cs="Times New Roman"/>
          <w:sz w:val="18"/>
          <w:szCs w:val="18"/>
        </w:rPr>
        <w:t xml:space="preserve">ожение </w:t>
      </w:r>
      <w:r w:rsidR="00817706" w:rsidRPr="008F7893">
        <w:rPr>
          <w:rFonts w:ascii="Times New Roman" w:hAnsi="Times New Roman" w:cs="Times New Roman"/>
          <w:sz w:val="18"/>
          <w:szCs w:val="18"/>
        </w:rPr>
        <w:t>№ 1)</w:t>
      </w:r>
      <w:r w:rsidRPr="008F7893">
        <w:rPr>
          <w:rFonts w:ascii="Times New Roman" w:hAnsi="Times New Roman" w:cs="Times New Roman"/>
          <w:sz w:val="18"/>
          <w:szCs w:val="18"/>
        </w:rPr>
        <w:t>, который вместе с Исполнителем несет солидарную ответственность за качество предоставленных медицинских услуг.</w:t>
      </w:r>
    </w:p>
    <w:p w:rsidR="00B70CE3" w:rsidRPr="008F7893" w:rsidRDefault="00B70CE3" w:rsidP="008B4850">
      <w:pPr>
        <w:pStyle w:val="ConsPlusNormal"/>
        <w:ind w:firstLine="0"/>
        <w:jc w:val="both"/>
        <w:rPr>
          <w:rFonts w:ascii="Times New Roman" w:eastAsia="Arial" w:hAnsi="Times New Roman" w:cs="Times New Roman"/>
          <w:sz w:val="18"/>
          <w:szCs w:val="18"/>
        </w:rPr>
      </w:pPr>
      <w:r w:rsidRPr="008F7893">
        <w:rPr>
          <w:rFonts w:ascii="Times New Roman" w:hAnsi="Times New Roman" w:cs="Times New Roman"/>
          <w:sz w:val="18"/>
          <w:szCs w:val="18"/>
        </w:rPr>
        <w:t xml:space="preserve">1.3. Результатом оказания платных медицинских услуг является запись </w:t>
      </w:r>
      <w:r w:rsidR="008B4850" w:rsidRPr="008F7893">
        <w:rPr>
          <w:rFonts w:ascii="Times New Roman" w:hAnsi="Times New Roman" w:cs="Times New Roman"/>
          <w:sz w:val="18"/>
          <w:szCs w:val="18"/>
        </w:rPr>
        <w:t xml:space="preserve">в амбулаторной карте Заказчика, оформления эпикриза </w:t>
      </w:r>
      <w:r w:rsidR="00F32BB7" w:rsidRPr="008F7893">
        <w:rPr>
          <w:rFonts w:ascii="Times New Roman" w:hAnsi="Times New Roman" w:cs="Times New Roman"/>
          <w:sz w:val="18"/>
          <w:szCs w:val="18"/>
        </w:rPr>
        <w:t>и акт</w:t>
      </w:r>
      <w:r w:rsidR="008B4850" w:rsidRPr="008F7893">
        <w:rPr>
          <w:rFonts w:ascii="Times New Roman" w:hAnsi="Times New Roman" w:cs="Times New Roman"/>
          <w:sz w:val="18"/>
          <w:szCs w:val="18"/>
        </w:rPr>
        <w:t xml:space="preserve">а выполненных работ. </w:t>
      </w:r>
      <w:proofErr w:type="gramStart"/>
      <w:r w:rsidR="008B4850" w:rsidRPr="008F7893">
        <w:rPr>
          <w:rFonts w:ascii="Times New Roman" w:hAnsi="Times New Roman" w:cs="Times New Roman"/>
          <w:sz w:val="18"/>
          <w:szCs w:val="18"/>
        </w:rPr>
        <w:t>Последний</w:t>
      </w:r>
      <w:proofErr w:type="gramEnd"/>
      <w:r w:rsidR="008B4850" w:rsidRPr="008F7893">
        <w:rPr>
          <w:rFonts w:ascii="Times New Roman" w:hAnsi="Times New Roman" w:cs="Times New Roman"/>
          <w:sz w:val="18"/>
          <w:szCs w:val="18"/>
        </w:rPr>
        <w:t xml:space="preserve"> </w:t>
      </w:r>
      <w:r w:rsidR="00F32BB7" w:rsidRPr="008F7893">
        <w:rPr>
          <w:rFonts w:ascii="Times New Roman" w:hAnsi="Times New Roman" w:cs="Times New Roman"/>
          <w:sz w:val="18"/>
          <w:szCs w:val="18"/>
        </w:rPr>
        <w:t xml:space="preserve">выдается </w:t>
      </w:r>
      <w:r w:rsidRPr="008F7893">
        <w:rPr>
          <w:rFonts w:ascii="Times New Roman" w:hAnsi="Times New Roman" w:cs="Times New Roman"/>
          <w:sz w:val="18"/>
          <w:szCs w:val="18"/>
        </w:rPr>
        <w:t>Заказчи</w:t>
      </w:r>
      <w:r w:rsidR="008B4850" w:rsidRPr="008F7893">
        <w:rPr>
          <w:rFonts w:ascii="Times New Roman" w:hAnsi="Times New Roman" w:cs="Times New Roman"/>
          <w:sz w:val="18"/>
          <w:szCs w:val="18"/>
        </w:rPr>
        <w:t>ку на руки</w:t>
      </w:r>
      <w:r w:rsidR="00F32BB7" w:rsidRPr="008F7893">
        <w:rPr>
          <w:rFonts w:ascii="Times New Roman" w:hAnsi="Times New Roman" w:cs="Times New Roman"/>
          <w:sz w:val="18"/>
          <w:szCs w:val="18"/>
        </w:rPr>
        <w:t>.</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eastAsia="Arial" w:hAnsi="Times New Roman" w:cs="Times New Roman"/>
          <w:sz w:val="18"/>
          <w:szCs w:val="18"/>
        </w:rPr>
        <w:t xml:space="preserve">1.4. </w:t>
      </w:r>
      <w:r w:rsidR="00B70CE3" w:rsidRPr="008F7893">
        <w:rPr>
          <w:rFonts w:ascii="Times New Roman" w:eastAsia="Arial" w:hAnsi="Times New Roman" w:cs="Times New Roman"/>
          <w:sz w:val="18"/>
          <w:szCs w:val="18"/>
        </w:rPr>
        <w:t>Платные медицинские услуги предоставляются при наличии</w:t>
      </w:r>
      <w:r w:rsidRPr="008F7893">
        <w:rPr>
          <w:rFonts w:ascii="Times New Roman" w:eastAsia="Arial" w:hAnsi="Times New Roman" w:cs="Times New Roman"/>
          <w:sz w:val="18"/>
          <w:szCs w:val="18"/>
        </w:rPr>
        <w:t xml:space="preserve"> информированного добровольного </w:t>
      </w:r>
      <w:r w:rsidR="00B70CE3" w:rsidRPr="008F7893">
        <w:rPr>
          <w:rFonts w:ascii="Times New Roman" w:eastAsia="Arial" w:hAnsi="Times New Roman" w:cs="Times New Roman"/>
          <w:sz w:val="18"/>
          <w:szCs w:val="18"/>
        </w:rPr>
        <w:t>согласия Заказчика, данного в порядке, установленном Федеральным законом от 21.11.2011 года № 323-ФЗ «Об основах охраны здоровья граждан в Российской Федерации»</w:t>
      </w:r>
      <w:r w:rsidRPr="008F7893">
        <w:rPr>
          <w:rFonts w:ascii="Times New Roman" w:eastAsia="Arial" w:hAnsi="Times New Roman" w:cs="Times New Roman"/>
          <w:sz w:val="18"/>
          <w:szCs w:val="18"/>
        </w:rPr>
        <w:t>.</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1.5.Медицинская </w:t>
      </w:r>
      <w:r w:rsidR="00B70CE3" w:rsidRPr="008F7893">
        <w:rPr>
          <w:rFonts w:ascii="Times New Roman" w:hAnsi="Times New Roman" w:cs="Times New Roman"/>
          <w:sz w:val="18"/>
          <w:szCs w:val="18"/>
        </w:rPr>
        <w:t>усл</w:t>
      </w:r>
      <w:r w:rsidRPr="008F7893">
        <w:rPr>
          <w:rFonts w:ascii="Times New Roman" w:hAnsi="Times New Roman" w:cs="Times New Roman"/>
          <w:sz w:val="18"/>
          <w:szCs w:val="18"/>
        </w:rPr>
        <w:t xml:space="preserve">уга оказывается в сроки, </w:t>
      </w:r>
      <w:r w:rsidR="00B70CE3" w:rsidRPr="008F7893">
        <w:rPr>
          <w:rFonts w:ascii="Times New Roman" w:hAnsi="Times New Roman" w:cs="Times New Roman"/>
          <w:sz w:val="18"/>
          <w:szCs w:val="18"/>
        </w:rPr>
        <w:t>оговоренные в плане лечения.</w:t>
      </w:r>
      <w:r w:rsidR="00441181" w:rsidRPr="008F7893">
        <w:rPr>
          <w:rFonts w:ascii="Times New Roman" w:hAnsi="Times New Roman" w:cs="Times New Roman"/>
          <w:sz w:val="18"/>
          <w:szCs w:val="18"/>
        </w:rPr>
        <w:t xml:space="preserve"> В случае во</w:t>
      </w:r>
      <w:r w:rsidR="005854E7" w:rsidRPr="008F7893">
        <w:rPr>
          <w:rFonts w:ascii="Times New Roman" w:hAnsi="Times New Roman" w:cs="Times New Roman"/>
          <w:sz w:val="18"/>
          <w:szCs w:val="18"/>
        </w:rPr>
        <w:t>з</w:t>
      </w:r>
      <w:r w:rsidR="00441181" w:rsidRPr="008F7893">
        <w:rPr>
          <w:rFonts w:ascii="Times New Roman" w:hAnsi="Times New Roman" w:cs="Times New Roman"/>
          <w:sz w:val="18"/>
          <w:szCs w:val="18"/>
        </w:rPr>
        <w:t>никновения осложнений</w:t>
      </w:r>
      <w:r w:rsidR="005854E7" w:rsidRPr="008F7893">
        <w:rPr>
          <w:rFonts w:ascii="Times New Roman" w:hAnsi="Times New Roman" w:cs="Times New Roman"/>
          <w:sz w:val="18"/>
          <w:szCs w:val="18"/>
        </w:rPr>
        <w:t xml:space="preserve"> или коррекции плана лечения –</w:t>
      </w:r>
      <w:r w:rsidR="0082454E" w:rsidRPr="008F7893">
        <w:rPr>
          <w:rFonts w:ascii="Times New Roman" w:hAnsi="Times New Roman" w:cs="Times New Roman"/>
          <w:sz w:val="18"/>
          <w:szCs w:val="18"/>
        </w:rPr>
        <w:t xml:space="preserve"> </w:t>
      </w:r>
      <w:r w:rsidR="005854E7" w:rsidRPr="008F7893">
        <w:rPr>
          <w:rFonts w:ascii="Times New Roman" w:hAnsi="Times New Roman" w:cs="Times New Roman"/>
          <w:sz w:val="18"/>
          <w:szCs w:val="18"/>
        </w:rPr>
        <w:t>сроки могут также корректироваться.</w:t>
      </w:r>
    </w:p>
    <w:p w:rsidR="00B70CE3" w:rsidRPr="008F7893" w:rsidRDefault="00B70CE3" w:rsidP="00B70CE3">
      <w:pPr>
        <w:pStyle w:val="ConsPlusNormal"/>
        <w:ind w:firstLine="0"/>
        <w:jc w:val="center"/>
        <w:rPr>
          <w:rFonts w:ascii="Times New Roman" w:hAnsi="Times New Roman" w:cs="Times New Roman"/>
          <w:sz w:val="18"/>
          <w:szCs w:val="18"/>
        </w:rPr>
      </w:pPr>
      <w:r w:rsidRPr="008F7893">
        <w:rPr>
          <w:rFonts w:ascii="Times New Roman" w:hAnsi="Times New Roman" w:cs="Times New Roman"/>
          <w:sz w:val="18"/>
          <w:szCs w:val="18"/>
        </w:rPr>
        <w:t>2. ОБЯЗАННОСТИ И ПРАВА СТОРОН</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   </w:t>
      </w:r>
      <w:r w:rsidR="00B70CE3" w:rsidRPr="008F7893">
        <w:rPr>
          <w:rFonts w:ascii="Times New Roman" w:hAnsi="Times New Roman" w:cs="Times New Roman"/>
          <w:sz w:val="18"/>
          <w:szCs w:val="18"/>
        </w:rPr>
        <w:t>2.1. Исполнитель обязуется:</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2.1.1. Обеспечить </w:t>
      </w:r>
      <w:r w:rsidR="00B70CE3" w:rsidRPr="008F7893">
        <w:rPr>
          <w:rFonts w:ascii="Times New Roman" w:hAnsi="Times New Roman" w:cs="Times New Roman"/>
          <w:sz w:val="18"/>
          <w:szCs w:val="18"/>
        </w:rPr>
        <w:t>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B70CE3" w:rsidRPr="008F7893" w:rsidRDefault="00B70CE3" w:rsidP="008B4850">
      <w:pPr>
        <w:pStyle w:val="ConsPlusNonformat"/>
        <w:jc w:val="both"/>
        <w:rPr>
          <w:rFonts w:ascii="Times New Roman" w:hAnsi="Times New Roman" w:cs="Times New Roman"/>
          <w:sz w:val="18"/>
          <w:szCs w:val="18"/>
        </w:rPr>
      </w:pPr>
      <w:r w:rsidRPr="008F7893">
        <w:rPr>
          <w:rFonts w:ascii="Times New Roman" w:hAnsi="Times New Roman" w:cs="Times New Roman"/>
          <w:sz w:val="18"/>
          <w:szCs w:val="18"/>
        </w:rPr>
        <w:t xml:space="preserve">2.1.2. Оказывать </w:t>
      </w:r>
      <w:r w:rsidRPr="008F7893">
        <w:rPr>
          <w:rFonts w:ascii="Times New Roman" w:eastAsia="Arial" w:hAnsi="Times New Roman" w:cs="Times New Roman"/>
          <w:sz w:val="18"/>
          <w:szCs w:val="18"/>
        </w:rPr>
        <w:t>Заказчику</w:t>
      </w:r>
      <w:r w:rsidRPr="008F7893">
        <w:rPr>
          <w:rFonts w:ascii="Times New Roman" w:hAnsi="Times New Roman" w:cs="Times New Roman"/>
          <w:sz w:val="18"/>
          <w:szCs w:val="18"/>
        </w:rPr>
        <w:t xml:space="preserve"> услуги, предусмотренные п. 1.1</w:t>
      </w:r>
      <w:r w:rsidR="008B4850" w:rsidRPr="008F7893">
        <w:rPr>
          <w:rFonts w:ascii="Times New Roman" w:hAnsi="Times New Roman" w:cs="Times New Roman"/>
          <w:sz w:val="18"/>
          <w:szCs w:val="18"/>
        </w:rPr>
        <w:t>.</w:t>
      </w:r>
      <w:r w:rsidRPr="008F7893">
        <w:rPr>
          <w:rFonts w:ascii="Times New Roman" w:hAnsi="Times New Roman" w:cs="Times New Roman"/>
          <w:sz w:val="18"/>
          <w:szCs w:val="18"/>
        </w:rPr>
        <w:t xml:space="preserve"> настоящего Договора, а при необходимости и дополнительные услуги в соответствии с требованиями к медицинским услугам.</w:t>
      </w:r>
    </w:p>
    <w:p w:rsidR="00B70CE3" w:rsidRPr="008F7893" w:rsidRDefault="00B70CE3" w:rsidP="008B4850">
      <w:pPr>
        <w:pStyle w:val="ConsPlusNonformat"/>
        <w:jc w:val="both"/>
        <w:rPr>
          <w:rFonts w:ascii="Times New Roman" w:hAnsi="Times New Roman" w:cs="Times New Roman"/>
          <w:sz w:val="18"/>
          <w:szCs w:val="18"/>
        </w:rPr>
      </w:pPr>
      <w:r w:rsidRPr="008F7893">
        <w:rPr>
          <w:rFonts w:ascii="Times New Roman" w:hAnsi="Times New Roman" w:cs="Times New Roman"/>
          <w:sz w:val="18"/>
          <w:szCs w:val="18"/>
        </w:rPr>
        <w:t>2.1.3. Предупредить Заказчика</w:t>
      </w:r>
      <w:r w:rsidR="00817706" w:rsidRPr="008F7893">
        <w:rPr>
          <w:rFonts w:ascii="Times New Roman" w:hAnsi="Times New Roman" w:cs="Times New Roman"/>
          <w:sz w:val="18"/>
          <w:szCs w:val="18"/>
        </w:rPr>
        <w:t>,</w:t>
      </w:r>
      <w:r w:rsidRPr="008F7893">
        <w:rPr>
          <w:rFonts w:ascii="Times New Roman" w:hAnsi="Times New Roman" w:cs="Times New Roman"/>
          <w:sz w:val="18"/>
          <w:szCs w:val="18"/>
        </w:rPr>
        <w:t xml:space="preserve"> в случае, если при предоставлении услуг потребуется предоставление дополнительных медицинских услуг</w:t>
      </w:r>
      <w:r w:rsidR="00817706" w:rsidRPr="008F7893">
        <w:rPr>
          <w:rFonts w:ascii="Times New Roman" w:hAnsi="Times New Roman" w:cs="Times New Roman"/>
          <w:sz w:val="18"/>
          <w:szCs w:val="18"/>
        </w:rPr>
        <w:t>,</w:t>
      </w:r>
      <w:r w:rsidRPr="008F7893">
        <w:rPr>
          <w:rFonts w:ascii="Times New Roman" w:hAnsi="Times New Roman" w:cs="Times New Roman"/>
          <w:sz w:val="18"/>
          <w:szCs w:val="18"/>
        </w:rPr>
        <w:t xml:space="preserve"> б</w:t>
      </w:r>
      <w:r w:rsidRPr="008F7893">
        <w:rPr>
          <w:rFonts w:ascii="Times New Roman" w:eastAsia="Arial" w:hAnsi="Times New Roman" w:cs="Times New Roman"/>
          <w:sz w:val="18"/>
          <w:szCs w:val="18"/>
        </w:rPr>
        <w:t>ез согласия Заказчика</w:t>
      </w:r>
      <w:r w:rsidR="008B4850" w:rsidRPr="008F7893">
        <w:rPr>
          <w:rFonts w:ascii="Times New Roman" w:eastAsia="Arial" w:hAnsi="Times New Roman" w:cs="Times New Roman"/>
          <w:sz w:val="18"/>
          <w:szCs w:val="18"/>
        </w:rPr>
        <w:t>,</w:t>
      </w:r>
      <w:r w:rsidRPr="008F7893">
        <w:rPr>
          <w:rFonts w:ascii="Times New Roman" w:eastAsia="Arial" w:hAnsi="Times New Roman" w:cs="Times New Roman"/>
          <w:sz w:val="18"/>
          <w:szCs w:val="18"/>
        </w:rPr>
        <w:t xml:space="preserve"> Исполнитель не вправе предоставлять дополнительные медицинские услуги на возмездной основе.</w:t>
      </w:r>
    </w:p>
    <w:p w:rsidR="00B70CE3" w:rsidRPr="008F7893" w:rsidRDefault="00B70CE3" w:rsidP="008B4850">
      <w:pPr>
        <w:pStyle w:val="ConsPlusNonformat"/>
        <w:jc w:val="both"/>
        <w:rPr>
          <w:rFonts w:ascii="Times New Roman" w:hAnsi="Times New Roman" w:cs="Times New Roman"/>
          <w:sz w:val="18"/>
          <w:szCs w:val="18"/>
        </w:rPr>
      </w:pPr>
      <w:r w:rsidRPr="008F7893">
        <w:rPr>
          <w:rFonts w:ascii="Times New Roman" w:hAnsi="Times New Roman" w:cs="Times New Roman"/>
          <w:sz w:val="18"/>
          <w:szCs w:val="18"/>
        </w:rPr>
        <w:t>2.1.4. Информировать Заказчика о возможных осложнениях при проведении данного вида медицинских услуг.</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   </w:t>
      </w:r>
      <w:r w:rsidR="00B70CE3" w:rsidRPr="008F7893">
        <w:rPr>
          <w:rFonts w:ascii="Times New Roman" w:hAnsi="Times New Roman" w:cs="Times New Roman"/>
          <w:sz w:val="18"/>
          <w:szCs w:val="18"/>
        </w:rPr>
        <w:t>2.2. Заказчик обязуется:</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2.2.1. Сообщить врачу сведения о состоянии </w:t>
      </w:r>
      <w:r w:rsidR="00B70CE3" w:rsidRPr="008F7893">
        <w:rPr>
          <w:rFonts w:ascii="Times New Roman" w:hAnsi="Times New Roman" w:cs="Times New Roman"/>
          <w:sz w:val="18"/>
          <w:szCs w:val="18"/>
        </w:rPr>
        <w:t>здоровья</w:t>
      </w:r>
      <w:r w:rsidR="00B70CE3" w:rsidRPr="008F7893">
        <w:rPr>
          <w:rFonts w:ascii="Times New Roman" w:eastAsia="Arial" w:hAnsi="Times New Roman" w:cs="Times New Roman"/>
          <w:sz w:val="18"/>
          <w:szCs w:val="18"/>
        </w:rPr>
        <w:t>, о перенесенных заболеваниях, аллергических реакциях, противопоказаниях, которые могут повлиять на качество оказываемой услуги, а также сообщить иные достоверные сведения о состоянии здоровья.</w:t>
      </w:r>
      <w:r w:rsidR="00B70CE3" w:rsidRPr="008F7893">
        <w:rPr>
          <w:rFonts w:ascii="Times New Roman" w:hAnsi="Times New Roman" w:cs="Times New Roman"/>
          <w:sz w:val="18"/>
          <w:szCs w:val="18"/>
        </w:rPr>
        <w:t xml:space="preserve"> .</w:t>
      </w:r>
    </w:p>
    <w:p w:rsidR="00B70CE3" w:rsidRPr="008F7893" w:rsidRDefault="00B70CE3"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2.2.2. Точно и в срок выполнять все назначения врача, своевременно сообщать лечащему врачу об изменениях своего самочувствия.</w:t>
      </w:r>
    </w:p>
    <w:p w:rsidR="00B70CE3" w:rsidRPr="008F7893" w:rsidRDefault="00B70CE3"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2.2.3. Оплачивать услуги Исполнителя в порядке, сроки и на условиях, которые установлены настоящим Договором.</w:t>
      </w:r>
    </w:p>
    <w:p w:rsidR="00B70CE3" w:rsidRPr="008F7893" w:rsidRDefault="00B70CE3"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2.2.4. Соблюдать график приема врачей-специалистов, режим лечения, правила поведения в медицинской организации.</w:t>
      </w:r>
    </w:p>
    <w:p w:rsidR="0082454E" w:rsidRPr="008F7893" w:rsidRDefault="0082454E"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2.2.5. Являться на профилактический прием и профессиональную гигие</w:t>
      </w:r>
      <w:r w:rsidR="008B4850" w:rsidRPr="008F7893">
        <w:rPr>
          <w:rFonts w:ascii="Times New Roman" w:hAnsi="Times New Roman" w:cs="Times New Roman"/>
          <w:sz w:val="18"/>
          <w:szCs w:val="18"/>
        </w:rPr>
        <w:t>ну- 1 раз в 6 месяцев.</w:t>
      </w:r>
    </w:p>
    <w:p w:rsidR="00B70CE3" w:rsidRPr="008F7893" w:rsidRDefault="008B4850" w:rsidP="008B4850">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   </w:t>
      </w:r>
      <w:r w:rsidR="00B70CE3" w:rsidRPr="008F7893">
        <w:rPr>
          <w:rFonts w:ascii="Times New Roman" w:hAnsi="Times New Roman" w:cs="Times New Roman"/>
          <w:sz w:val="18"/>
          <w:szCs w:val="18"/>
        </w:rPr>
        <w:t>2.3. Предоставление Исполнителем дополнительных услуг оформля</w:t>
      </w:r>
      <w:r w:rsidR="00CE2197" w:rsidRPr="008F7893">
        <w:rPr>
          <w:rFonts w:ascii="Times New Roman" w:hAnsi="Times New Roman" w:cs="Times New Roman"/>
          <w:sz w:val="18"/>
          <w:szCs w:val="18"/>
        </w:rPr>
        <w:t xml:space="preserve">ется дополнительным соглашением </w:t>
      </w:r>
      <w:r w:rsidR="00B70CE3" w:rsidRPr="008F7893">
        <w:rPr>
          <w:rFonts w:ascii="Times New Roman" w:hAnsi="Times New Roman" w:cs="Times New Roman"/>
          <w:sz w:val="18"/>
          <w:szCs w:val="18"/>
        </w:rPr>
        <w:t>Сторон и оплачивается дополнительно.</w:t>
      </w:r>
    </w:p>
    <w:p w:rsidR="00B70CE3" w:rsidRPr="008F7893" w:rsidRDefault="00CE2197" w:rsidP="00817706">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   </w:t>
      </w:r>
      <w:r w:rsidR="00817706" w:rsidRPr="008F7893">
        <w:rPr>
          <w:rFonts w:ascii="Times New Roman" w:hAnsi="Times New Roman" w:cs="Times New Roman"/>
          <w:sz w:val="18"/>
          <w:szCs w:val="18"/>
        </w:rPr>
        <w:t>2.4. Ст</w:t>
      </w:r>
      <w:r w:rsidR="00B70CE3" w:rsidRPr="008F7893">
        <w:rPr>
          <w:rFonts w:ascii="Times New Roman" w:hAnsi="Times New Roman" w:cs="Times New Roman"/>
          <w:sz w:val="18"/>
          <w:szCs w:val="18"/>
        </w:rPr>
        <w:t>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B70CE3" w:rsidRPr="008F7893" w:rsidRDefault="00CE2197" w:rsidP="00B73C7D">
      <w:pPr>
        <w:pStyle w:val="ConsPlusDocList"/>
        <w:jc w:val="both"/>
        <w:rPr>
          <w:rFonts w:ascii="Times New Roman" w:hAnsi="Times New Roman" w:cs="Times New Roman"/>
          <w:sz w:val="18"/>
          <w:szCs w:val="18"/>
        </w:rPr>
      </w:pPr>
      <w:r w:rsidRPr="008F7893">
        <w:rPr>
          <w:rFonts w:ascii="Times New Roman" w:hAnsi="Times New Roman" w:cs="Times New Roman"/>
          <w:sz w:val="18"/>
          <w:szCs w:val="18"/>
        </w:rPr>
        <w:t xml:space="preserve">   </w:t>
      </w:r>
      <w:r w:rsidR="00B73C7D" w:rsidRPr="008F7893">
        <w:rPr>
          <w:rFonts w:ascii="Times New Roman" w:hAnsi="Times New Roman" w:cs="Times New Roman"/>
          <w:sz w:val="18"/>
          <w:szCs w:val="18"/>
        </w:rPr>
        <w:t xml:space="preserve">2.5. </w:t>
      </w:r>
      <w:r w:rsidR="00B70CE3" w:rsidRPr="008F7893">
        <w:rPr>
          <w:rFonts w:ascii="Times New Roman" w:hAnsi="Times New Roman" w:cs="Times New Roman"/>
          <w:sz w:val="18"/>
          <w:szCs w:val="18"/>
        </w:rPr>
        <w:t>В случае отказа, после заключения договора от получения медицинских услуг</w:t>
      </w:r>
      <w:r w:rsidR="00B73C7D" w:rsidRPr="008F7893">
        <w:rPr>
          <w:rFonts w:ascii="Times New Roman" w:hAnsi="Times New Roman" w:cs="Times New Roman"/>
          <w:sz w:val="18"/>
          <w:szCs w:val="18"/>
        </w:rPr>
        <w:t>,</w:t>
      </w:r>
      <w:r w:rsidR="00B70CE3" w:rsidRPr="008F7893">
        <w:rPr>
          <w:rFonts w:ascii="Times New Roman" w:hAnsi="Times New Roman" w:cs="Times New Roman"/>
          <w:sz w:val="18"/>
          <w:szCs w:val="18"/>
        </w:rPr>
        <w:t xml:space="preserve">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rsidR="00CE2197" w:rsidRPr="008F7893" w:rsidRDefault="00CE2197" w:rsidP="00CE2197">
      <w:pPr>
        <w:jc w:val="both"/>
        <w:rPr>
          <w:sz w:val="18"/>
          <w:szCs w:val="18"/>
          <w:lang w:eastAsia="hi-IN" w:bidi="hi-IN"/>
        </w:rPr>
      </w:pPr>
      <w:r w:rsidRPr="008F7893">
        <w:rPr>
          <w:sz w:val="18"/>
          <w:szCs w:val="18"/>
          <w:lang w:eastAsia="hi-IN" w:bidi="hi-IN"/>
        </w:rPr>
        <w:t xml:space="preserve">   </w:t>
      </w:r>
      <w:r w:rsidR="00B73C7D" w:rsidRPr="008F7893">
        <w:rPr>
          <w:sz w:val="18"/>
          <w:szCs w:val="18"/>
          <w:lang w:eastAsia="hi-IN" w:bidi="hi-IN"/>
        </w:rPr>
        <w:t>2.6.</w:t>
      </w:r>
      <w:r w:rsidR="00B70CE3" w:rsidRPr="008F7893">
        <w:rPr>
          <w:sz w:val="18"/>
          <w:szCs w:val="18"/>
          <w:lang w:eastAsia="hi-IN" w:bidi="hi-IN"/>
        </w:rPr>
        <w:t xml:space="preserve"> </w:t>
      </w:r>
      <w:r w:rsidRPr="008F7893">
        <w:rPr>
          <w:sz w:val="18"/>
          <w:szCs w:val="18"/>
          <w:lang w:eastAsia="hi-IN" w:bidi="hi-IN"/>
        </w:rPr>
        <w:t xml:space="preserve">Заказчик соглашается с тем, что, </w:t>
      </w:r>
      <w:r w:rsidR="00B70CE3" w:rsidRPr="008F7893">
        <w:rPr>
          <w:sz w:val="18"/>
          <w:szCs w:val="18"/>
          <w:lang w:eastAsia="hi-IN" w:bidi="hi-IN"/>
        </w:rPr>
        <w:t>для обеспечения возможности проведения лечения или повышения его качества</w:t>
      </w:r>
      <w:r w:rsidRPr="008F7893">
        <w:rPr>
          <w:sz w:val="18"/>
          <w:szCs w:val="18"/>
          <w:lang w:eastAsia="hi-IN" w:bidi="hi-IN"/>
        </w:rPr>
        <w:t>,</w:t>
      </w:r>
      <w:r w:rsidR="00B70CE3" w:rsidRPr="008F7893">
        <w:rPr>
          <w:sz w:val="18"/>
          <w:szCs w:val="18"/>
          <w:lang w:eastAsia="hi-IN" w:bidi="hi-IN"/>
        </w:rPr>
        <w:t xml:space="preserve"> может возникнуть необходимость проведения специализированных лечебных, профилактических или диагностических мероприятий в других медицинских организациях.</w:t>
      </w:r>
    </w:p>
    <w:p w:rsidR="00CE2197" w:rsidRPr="008F7893" w:rsidRDefault="00CE2197" w:rsidP="00CE2197">
      <w:pPr>
        <w:jc w:val="both"/>
        <w:rPr>
          <w:sz w:val="18"/>
          <w:szCs w:val="18"/>
          <w:lang w:eastAsia="hi-IN" w:bidi="hi-IN"/>
        </w:rPr>
      </w:pPr>
      <w:r w:rsidRPr="008F7893">
        <w:rPr>
          <w:sz w:val="18"/>
          <w:szCs w:val="18"/>
          <w:lang w:eastAsia="hi-IN" w:bidi="hi-IN"/>
        </w:rPr>
        <w:t xml:space="preserve">   2.7. </w:t>
      </w:r>
      <w:r w:rsidR="00B70CE3" w:rsidRPr="008F7893">
        <w:rPr>
          <w:sz w:val="18"/>
          <w:szCs w:val="18"/>
          <w:lang w:eastAsia="hi-IN" w:bidi="hi-IN"/>
        </w:rPr>
        <w:t>Заказчик подтверждает, что ознакомлен с правилами оказания услуг Исполнителем.</w:t>
      </w:r>
    </w:p>
    <w:p w:rsidR="00B70CE3" w:rsidRPr="008F7893" w:rsidRDefault="00CE2197" w:rsidP="00CE2197">
      <w:pPr>
        <w:jc w:val="both"/>
        <w:rPr>
          <w:sz w:val="18"/>
          <w:szCs w:val="18"/>
          <w:lang w:eastAsia="hi-IN" w:bidi="hi-IN"/>
        </w:rPr>
      </w:pPr>
      <w:r w:rsidRPr="008F7893">
        <w:rPr>
          <w:sz w:val="18"/>
          <w:szCs w:val="18"/>
          <w:lang w:eastAsia="hi-IN" w:bidi="hi-IN"/>
        </w:rPr>
        <w:t xml:space="preserve">   2.8. </w:t>
      </w:r>
      <w:r w:rsidR="00B70CE3" w:rsidRPr="008F7893">
        <w:rPr>
          <w:sz w:val="18"/>
          <w:szCs w:val="18"/>
          <w:lang w:eastAsia="hi-IN" w:bidi="hi-IN"/>
        </w:rPr>
        <w:t>Заказчик имеет право на получение информации о предоставляемой услуге.</w:t>
      </w:r>
    </w:p>
    <w:p w:rsidR="00B70CE3" w:rsidRPr="008F7893" w:rsidRDefault="00B70CE3" w:rsidP="00B70CE3">
      <w:pPr>
        <w:pStyle w:val="ConsPlusNormal"/>
        <w:ind w:firstLine="0"/>
        <w:jc w:val="center"/>
        <w:rPr>
          <w:rFonts w:ascii="Times New Roman" w:hAnsi="Times New Roman" w:cs="Times New Roman"/>
          <w:sz w:val="18"/>
          <w:szCs w:val="18"/>
        </w:rPr>
      </w:pPr>
      <w:r w:rsidRPr="008F7893">
        <w:rPr>
          <w:rFonts w:ascii="Times New Roman" w:hAnsi="Times New Roman" w:cs="Times New Roman"/>
          <w:sz w:val="18"/>
          <w:szCs w:val="18"/>
        </w:rPr>
        <w:t>3. СТОИМОСТЬ РАБОТ И ПОРЯДОК РАСЧЕТОВ.</w:t>
      </w:r>
    </w:p>
    <w:p w:rsidR="00DE1DC3" w:rsidRPr="008F7893" w:rsidRDefault="00DE1DC3" w:rsidP="00CE2197">
      <w:pPr>
        <w:shd w:val="clear" w:color="auto" w:fill="FFFFFF"/>
        <w:suppressAutoHyphens w:val="0"/>
        <w:jc w:val="both"/>
        <w:rPr>
          <w:color w:val="333333"/>
          <w:sz w:val="18"/>
          <w:szCs w:val="18"/>
          <w:lang w:eastAsia="ru-RU"/>
        </w:rPr>
      </w:pPr>
      <w:r w:rsidRPr="008F7893">
        <w:rPr>
          <w:color w:val="333333"/>
          <w:sz w:val="18"/>
          <w:szCs w:val="18"/>
          <w:lang w:eastAsia="ru-RU"/>
        </w:rPr>
        <w:t>3</w:t>
      </w:r>
      <w:r w:rsidR="00CE2197" w:rsidRPr="008F7893">
        <w:rPr>
          <w:color w:val="333333"/>
          <w:sz w:val="18"/>
          <w:szCs w:val="18"/>
          <w:lang w:eastAsia="ru-RU"/>
        </w:rPr>
        <w:t>.1. Оплата услуги производится </w:t>
      </w:r>
      <w:r w:rsidRPr="008F7893">
        <w:rPr>
          <w:color w:val="333333"/>
          <w:sz w:val="18"/>
          <w:szCs w:val="18"/>
          <w:lang w:eastAsia="ru-RU"/>
        </w:rPr>
        <w:t>на каждом этапе лечения и по его окончанию, с учетом предоплаты, по ценам, действующим на момент оказани</w:t>
      </w:r>
      <w:r w:rsidR="00CE2197" w:rsidRPr="008F7893">
        <w:rPr>
          <w:color w:val="333333"/>
          <w:sz w:val="18"/>
          <w:szCs w:val="18"/>
          <w:lang w:eastAsia="ru-RU"/>
        </w:rPr>
        <w:t>я Услуг.</w:t>
      </w:r>
    </w:p>
    <w:p w:rsidR="00DE1DC3" w:rsidRPr="008F7893" w:rsidRDefault="00DE1DC3" w:rsidP="00CE2197">
      <w:pPr>
        <w:shd w:val="clear" w:color="auto" w:fill="FFFFFF"/>
        <w:suppressAutoHyphens w:val="0"/>
        <w:jc w:val="both"/>
        <w:rPr>
          <w:color w:val="333333"/>
          <w:sz w:val="18"/>
          <w:szCs w:val="18"/>
          <w:lang w:eastAsia="ru-RU"/>
        </w:rPr>
      </w:pPr>
      <w:r w:rsidRPr="008F7893">
        <w:rPr>
          <w:color w:val="333333"/>
          <w:sz w:val="18"/>
          <w:szCs w:val="18"/>
          <w:lang w:eastAsia="ru-RU"/>
        </w:rPr>
        <w:t>3.2. Оплата Заказчиком стоимости услуг осуществляется путем перечисления денежных средств на расчетный счет Исполнителя, указанный в данном договоре, в течение трех рабочих дней с момента выставления счета Исполни</w:t>
      </w:r>
      <w:r w:rsidR="00CE2197" w:rsidRPr="008F7893">
        <w:rPr>
          <w:color w:val="333333"/>
          <w:sz w:val="18"/>
          <w:szCs w:val="18"/>
          <w:lang w:eastAsia="ru-RU"/>
        </w:rPr>
        <w:t>телем, или в кассу Исполнителя </w:t>
      </w:r>
      <w:r w:rsidRPr="008F7893">
        <w:rPr>
          <w:color w:val="333333"/>
          <w:sz w:val="18"/>
          <w:szCs w:val="18"/>
          <w:lang w:eastAsia="ru-RU"/>
        </w:rPr>
        <w:t>в момент ок</w:t>
      </w:r>
      <w:r w:rsidR="00CE2197" w:rsidRPr="008F7893">
        <w:rPr>
          <w:color w:val="333333"/>
          <w:sz w:val="18"/>
          <w:szCs w:val="18"/>
          <w:lang w:eastAsia="ru-RU"/>
        </w:rPr>
        <w:t>азания услуги и по ее окончанию.</w:t>
      </w:r>
    </w:p>
    <w:p w:rsidR="00DE1DC3" w:rsidRPr="008F7893" w:rsidRDefault="00DE1DC3" w:rsidP="00CE2197">
      <w:pPr>
        <w:shd w:val="clear" w:color="auto" w:fill="FFFFFF"/>
        <w:suppressAutoHyphens w:val="0"/>
        <w:jc w:val="both"/>
        <w:rPr>
          <w:color w:val="333333"/>
          <w:sz w:val="18"/>
          <w:szCs w:val="18"/>
          <w:lang w:eastAsia="ru-RU"/>
        </w:rPr>
      </w:pPr>
      <w:r w:rsidRPr="008F7893">
        <w:rPr>
          <w:color w:val="333333"/>
          <w:sz w:val="18"/>
          <w:szCs w:val="18"/>
          <w:lang w:eastAsia="ru-RU"/>
        </w:rPr>
        <w:t>3.3. Заказчик имеет право произвести предоплату в размере до 100% стоимости услуг.</w:t>
      </w:r>
    </w:p>
    <w:p w:rsidR="00B70CE3" w:rsidRPr="008F7893" w:rsidRDefault="00B70CE3" w:rsidP="00CE2197">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3</w:t>
      </w:r>
      <w:r w:rsidR="00DE1DC3" w:rsidRPr="008F7893">
        <w:rPr>
          <w:rFonts w:ascii="Times New Roman" w:hAnsi="Times New Roman" w:cs="Times New Roman"/>
          <w:sz w:val="18"/>
          <w:szCs w:val="18"/>
        </w:rPr>
        <w:t>.4</w:t>
      </w:r>
      <w:r w:rsidRPr="008F7893">
        <w:rPr>
          <w:rFonts w:ascii="Times New Roman" w:hAnsi="Times New Roman" w:cs="Times New Roman"/>
          <w:sz w:val="18"/>
          <w:szCs w:val="18"/>
        </w:rPr>
        <w:t xml:space="preserve">. В стоимость лечения включены все процедуры, </w:t>
      </w:r>
      <w:r w:rsidR="006C4A0F" w:rsidRPr="008F7893">
        <w:rPr>
          <w:rFonts w:ascii="Times New Roman" w:hAnsi="Times New Roman" w:cs="Times New Roman"/>
          <w:sz w:val="18"/>
          <w:szCs w:val="18"/>
        </w:rPr>
        <w:t xml:space="preserve">согласно </w:t>
      </w:r>
      <w:r w:rsidR="00DE1DC3" w:rsidRPr="008F7893">
        <w:rPr>
          <w:rFonts w:ascii="Times New Roman" w:hAnsi="Times New Roman" w:cs="Times New Roman"/>
          <w:sz w:val="18"/>
          <w:szCs w:val="18"/>
        </w:rPr>
        <w:t>плану лечения,</w:t>
      </w:r>
      <w:r w:rsidR="00EE316A" w:rsidRPr="008F7893">
        <w:rPr>
          <w:rFonts w:ascii="Times New Roman" w:hAnsi="Times New Roman" w:cs="Times New Roman"/>
          <w:sz w:val="18"/>
          <w:szCs w:val="18"/>
        </w:rPr>
        <w:t xml:space="preserve"> </w:t>
      </w:r>
      <w:r w:rsidRPr="008F7893">
        <w:rPr>
          <w:rFonts w:ascii="Times New Roman" w:hAnsi="Times New Roman" w:cs="Times New Roman"/>
          <w:sz w:val="18"/>
          <w:szCs w:val="18"/>
        </w:rPr>
        <w:t>которые врач оказывает на протяжении всего периода лечения.</w:t>
      </w:r>
      <w:r w:rsidR="00632E3A" w:rsidRPr="008F7893">
        <w:rPr>
          <w:rFonts w:ascii="Times New Roman" w:hAnsi="Times New Roman" w:cs="Times New Roman"/>
          <w:sz w:val="18"/>
          <w:szCs w:val="18"/>
        </w:rPr>
        <w:t xml:space="preserve"> </w:t>
      </w:r>
      <w:r w:rsidR="0082454E" w:rsidRPr="008F7893">
        <w:rPr>
          <w:rFonts w:ascii="Times New Roman" w:hAnsi="Times New Roman" w:cs="Times New Roman"/>
          <w:sz w:val="18"/>
          <w:szCs w:val="18"/>
        </w:rPr>
        <w:t>В случае коррекции</w:t>
      </w:r>
      <w:r w:rsidR="00CE2197" w:rsidRPr="008F7893">
        <w:rPr>
          <w:rFonts w:ascii="Times New Roman" w:hAnsi="Times New Roman" w:cs="Times New Roman"/>
          <w:sz w:val="18"/>
          <w:szCs w:val="18"/>
        </w:rPr>
        <w:t xml:space="preserve"> плана лечения и необходимости </w:t>
      </w:r>
      <w:r w:rsidR="0082454E" w:rsidRPr="008F7893">
        <w:rPr>
          <w:rFonts w:ascii="Times New Roman" w:hAnsi="Times New Roman" w:cs="Times New Roman"/>
          <w:sz w:val="18"/>
          <w:szCs w:val="18"/>
        </w:rPr>
        <w:t>дополнительных медицинских услуг, то после</w:t>
      </w:r>
      <w:r w:rsidR="00EE316A" w:rsidRPr="008F7893">
        <w:rPr>
          <w:rFonts w:ascii="Times New Roman" w:hAnsi="Times New Roman" w:cs="Times New Roman"/>
          <w:sz w:val="18"/>
          <w:szCs w:val="18"/>
        </w:rPr>
        <w:t xml:space="preserve"> согласования с Потребителем, они включаются в смету и подлежат оплате.</w:t>
      </w:r>
    </w:p>
    <w:p w:rsidR="00B70CE3" w:rsidRPr="008F7893" w:rsidRDefault="00DE1DC3" w:rsidP="00CE2197">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3.5</w:t>
      </w:r>
      <w:r w:rsidR="00B70CE3" w:rsidRPr="008F7893">
        <w:rPr>
          <w:rFonts w:ascii="Times New Roman" w:hAnsi="Times New Roman" w:cs="Times New Roman"/>
          <w:sz w:val="18"/>
          <w:szCs w:val="18"/>
        </w:rPr>
        <w:t>. В случае неоказания, оказания услуг ненадлежащего качества и при иных основаниях для возврата денежных средств Исполнитель возвращает Заказчику</w:t>
      </w:r>
      <w:r w:rsidR="00EE316A" w:rsidRPr="008F7893">
        <w:rPr>
          <w:rFonts w:ascii="Times New Roman" w:hAnsi="Times New Roman" w:cs="Times New Roman"/>
          <w:sz w:val="18"/>
          <w:szCs w:val="18"/>
        </w:rPr>
        <w:t xml:space="preserve"> деньги в течение 7 </w:t>
      </w:r>
      <w:r w:rsidR="00B70CE3" w:rsidRPr="008F7893">
        <w:rPr>
          <w:rFonts w:ascii="Times New Roman" w:hAnsi="Times New Roman" w:cs="Times New Roman"/>
          <w:sz w:val="18"/>
          <w:szCs w:val="18"/>
        </w:rPr>
        <w:t>дней с момента предъявления требования Заказчиком.</w:t>
      </w:r>
    </w:p>
    <w:p w:rsidR="00B70CE3" w:rsidRPr="008F7893" w:rsidRDefault="00DE1DC3" w:rsidP="006C4A0F">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3.6</w:t>
      </w:r>
      <w:r w:rsidR="00B70CE3" w:rsidRPr="008F7893">
        <w:rPr>
          <w:rFonts w:ascii="Times New Roman" w:hAnsi="Times New Roman" w:cs="Times New Roman"/>
          <w:sz w:val="18"/>
          <w:szCs w:val="18"/>
        </w:rPr>
        <w:t>. На предоставление платных медицинских услуг, по требованию Исполнителя или Заказчика, может быть составлена смета</w:t>
      </w:r>
      <w:r w:rsidRPr="008F7893">
        <w:rPr>
          <w:rFonts w:ascii="Times New Roman" w:hAnsi="Times New Roman" w:cs="Times New Roman"/>
          <w:sz w:val="18"/>
          <w:szCs w:val="18"/>
        </w:rPr>
        <w:t xml:space="preserve"> (</w:t>
      </w:r>
      <w:r w:rsidR="00535189" w:rsidRPr="008F7893">
        <w:rPr>
          <w:rFonts w:ascii="Times New Roman" w:hAnsi="Times New Roman" w:cs="Times New Roman"/>
          <w:sz w:val="18"/>
          <w:szCs w:val="18"/>
        </w:rPr>
        <w:t>прил</w:t>
      </w:r>
      <w:r w:rsidRPr="008F7893">
        <w:rPr>
          <w:rFonts w:ascii="Times New Roman" w:hAnsi="Times New Roman" w:cs="Times New Roman"/>
          <w:sz w:val="18"/>
          <w:szCs w:val="18"/>
        </w:rPr>
        <w:t>ожение</w:t>
      </w:r>
      <w:r w:rsidR="00535189" w:rsidRPr="008F7893">
        <w:rPr>
          <w:rFonts w:ascii="Times New Roman" w:hAnsi="Times New Roman" w:cs="Times New Roman"/>
          <w:sz w:val="18"/>
          <w:szCs w:val="18"/>
        </w:rPr>
        <w:t xml:space="preserve"> № 3)</w:t>
      </w:r>
      <w:r w:rsidR="006C4A0F" w:rsidRPr="008F7893">
        <w:rPr>
          <w:rFonts w:ascii="Times New Roman" w:eastAsia="Arial" w:hAnsi="Times New Roman" w:cs="Times New Roman"/>
          <w:sz w:val="18"/>
          <w:szCs w:val="18"/>
        </w:rPr>
        <w:t xml:space="preserve">, </w:t>
      </w:r>
      <w:r w:rsidR="00B70CE3" w:rsidRPr="008F7893">
        <w:rPr>
          <w:rFonts w:ascii="Times New Roman" w:eastAsia="Arial" w:hAnsi="Times New Roman" w:cs="Times New Roman"/>
          <w:sz w:val="18"/>
          <w:szCs w:val="18"/>
        </w:rPr>
        <w:t>при этом она являет</w:t>
      </w:r>
      <w:r w:rsidR="00535189" w:rsidRPr="008F7893">
        <w:rPr>
          <w:rFonts w:ascii="Times New Roman" w:eastAsia="Arial" w:hAnsi="Times New Roman" w:cs="Times New Roman"/>
          <w:sz w:val="18"/>
          <w:szCs w:val="18"/>
        </w:rPr>
        <w:t>ся неотъемлемой частью договора.</w:t>
      </w:r>
    </w:p>
    <w:p w:rsidR="00B70CE3" w:rsidRPr="008F7893" w:rsidRDefault="00DE1DC3" w:rsidP="005572A1">
      <w:pPr>
        <w:pStyle w:val="ConsPlusDocList"/>
        <w:jc w:val="both"/>
        <w:rPr>
          <w:rFonts w:ascii="Times New Roman" w:hAnsi="Times New Roman" w:cs="Times New Roman"/>
          <w:sz w:val="18"/>
          <w:szCs w:val="18"/>
        </w:rPr>
      </w:pPr>
      <w:r w:rsidRPr="008F7893">
        <w:rPr>
          <w:rFonts w:ascii="Times New Roman" w:hAnsi="Times New Roman" w:cs="Times New Roman"/>
          <w:sz w:val="18"/>
          <w:szCs w:val="18"/>
        </w:rPr>
        <w:t>3.7</w:t>
      </w:r>
      <w:r w:rsidR="00B70CE3" w:rsidRPr="008F7893">
        <w:rPr>
          <w:rFonts w:ascii="Times New Roman" w:hAnsi="Times New Roman" w:cs="Times New Roman"/>
          <w:sz w:val="18"/>
          <w:szCs w:val="18"/>
        </w:rPr>
        <w:t>.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224294" w:rsidRPr="008F7893" w:rsidRDefault="00B70CE3" w:rsidP="00224294">
      <w:pPr>
        <w:pStyle w:val="ConsPlusNormal"/>
        <w:ind w:firstLine="0"/>
        <w:jc w:val="center"/>
        <w:rPr>
          <w:rFonts w:ascii="Times New Roman" w:hAnsi="Times New Roman" w:cs="Times New Roman"/>
          <w:sz w:val="18"/>
          <w:szCs w:val="18"/>
        </w:rPr>
      </w:pPr>
      <w:r w:rsidRPr="008F7893">
        <w:rPr>
          <w:rFonts w:ascii="Times New Roman" w:hAnsi="Times New Roman" w:cs="Times New Roman"/>
          <w:sz w:val="18"/>
          <w:szCs w:val="18"/>
        </w:rPr>
        <w:t>4. ОТВЕТСТВЕННОСТЬ СТОРОН</w:t>
      </w:r>
    </w:p>
    <w:p w:rsidR="00B70CE3" w:rsidRPr="008F7893" w:rsidRDefault="00B70CE3" w:rsidP="00224294">
      <w:pPr>
        <w:pStyle w:val="ConsPlusNormal"/>
        <w:ind w:firstLine="0"/>
        <w:rPr>
          <w:rFonts w:ascii="Times New Roman" w:hAnsi="Times New Roman" w:cs="Times New Roman"/>
          <w:sz w:val="18"/>
          <w:szCs w:val="18"/>
        </w:rPr>
      </w:pPr>
      <w:r w:rsidRPr="008F7893">
        <w:rPr>
          <w:rFonts w:ascii="Times New Roman" w:hAnsi="Times New Roman" w:cs="Times New Roman"/>
          <w:sz w:val="18"/>
          <w:szCs w:val="18"/>
        </w:rPr>
        <w:lastRenderedPageBreak/>
        <w:t>4.1.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w:t>
      </w:r>
      <w:r w:rsidR="00224294" w:rsidRPr="008F7893">
        <w:rPr>
          <w:rFonts w:ascii="Times New Roman" w:hAnsi="Times New Roman" w:cs="Times New Roman"/>
          <w:sz w:val="18"/>
          <w:szCs w:val="18"/>
        </w:rPr>
        <w:t xml:space="preserve"> лечения, разрешенных</w:t>
      </w:r>
      <w:r w:rsidRPr="008F7893">
        <w:rPr>
          <w:rFonts w:ascii="Times New Roman" w:hAnsi="Times New Roman" w:cs="Times New Roman"/>
          <w:sz w:val="18"/>
          <w:szCs w:val="18"/>
        </w:rPr>
        <w:t xml:space="preserve"> на территории Российской Федерации, а также в случае причинения вреда здоровью и жизни Заказчика в размере реально причиненного ущерба.</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4.2. При несоблюдении Исполнителем обязательств по срокам исполнения услуг Заказчик вправе по своему выбору:</w:t>
      </w:r>
    </w:p>
    <w:p w:rsidR="00B70CE3" w:rsidRPr="008F7893" w:rsidRDefault="00B70CE3" w:rsidP="00B70CE3">
      <w:pPr>
        <w:pStyle w:val="ConsPlusNormal"/>
        <w:ind w:firstLine="540"/>
        <w:jc w:val="both"/>
        <w:rPr>
          <w:rFonts w:ascii="Times New Roman" w:hAnsi="Times New Roman" w:cs="Times New Roman"/>
          <w:sz w:val="18"/>
          <w:szCs w:val="18"/>
        </w:rPr>
      </w:pPr>
      <w:r w:rsidRPr="008F7893">
        <w:rPr>
          <w:rFonts w:ascii="Times New Roman" w:hAnsi="Times New Roman" w:cs="Times New Roman"/>
          <w:sz w:val="18"/>
          <w:szCs w:val="18"/>
        </w:rPr>
        <w:t>- назначить новый срок оказания услуги;</w:t>
      </w:r>
    </w:p>
    <w:p w:rsidR="00B70CE3" w:rsidRPr="008F7893" w:rsidRDefault="00B70CE3" w:rsidP="00B70CE3">
      <w:pPr>
        <w:pStyle w:val="ConsPlusNormal"/>
        <w:ind w:firstLine="540"/>
        <w:jc w:val="both"/>
        <w:rPr>
          <w:rFonts w:ascii="Times New Roman" w:hAnsi="Times New Roman" w:cs="Times New Roman"/>
          <w:sz w:val="18"/>
          <w:szCs w:val="18"/>
        </w:rPr>
      </w:pPr>
      <w:r w:rsidRPr="008F7893">
        <w:rPr>
          <w:rFonts w:ascii="Times New Roman" w:hAnsi="Times New Roman" w:cs="Times New Roman"/>
          <w:sz w:val="18"/>
          <w:szCs w:val="18"/>
        </w:rPr>
        <w:t>- потребовать уменьшения стоимости предоставленной услуги;</w:t>
      </w:r>
    </w:p>
    <w:p w:rsidR="00B70CE3" w:rsidRPr="008F7893" w:rsidRDefault="00B70CE3" w:rsidP="00B70CE3">
      <w:pPr>
        <w:pStyle w:val="ConsPlusNormal"/>
        <w:ind w:firstLine="540"/>
        <w:jc w:val="both"/>
        <w:rPr>
          <w:rFonts w:ascii="Times New Roman" w:hAnsi="Times New Roman" w:cs="Times New Roman"/>
          <w:sz w:val="18"/>
          <w:szCs w:val="18"/>
        </w:rPr>
      </w:pPr>
      <w:r w:rsidRPr="008F7893">
        <w:rPr>
          <w:rFonts w:ascii="Times New Roman" w:hAnsi="Times New Roman" w:cs="Times New Roman"/>
          <w:sz w:val="18"/>
          <w:szCs w:val="18"/>
        </w:rPr>
        <w:t>- потребовать исполнения услуги другим специалистом;</w:t>
      </w:r>
    </w:p>
    <w:p w:rsidR="00B70CE3" w:rsidRPr="008F7893" w:rsidRDefault="00B70CE3" w:rsidP="00B70CE3">
      <w:pPr>
        <w:pStyle w:val="ConsPlusNormal"/>
        <w:ind w:firstLine="540"/>
        <w:jc w:val="both"/>
        <w:rPr>
          <w:rFonts w:ascii="Times New Roman" w:hAnsi="Times New Roman" w:cs="Times New Roman"/>
          <w:sz w:val="18"/>
          <w:szCs w:val="18"/>
        </w:rPr>
      </w:pPr>
      <w:r w:rsidRPr="008F7893">
        <w:rPr>
          <w:rFonts w:ascii="Times New Roman" w:hAnsi="Times New Roman" w:cs="Times New Roman"/>
          <w:sz w:val="18"/>
          <w:szCs w:val="18"/>
        </w:rPr>
        <w:t>- расторгнуть настоящий Договор и потребовать возмещения убытков.</w:t>
      </w:r>
    </w:p>
    <w:p w:rsidR="00B70CE3" w:rsidRPr="008F7893" w:rsidRDefault="00224294"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4.3. В </w:t>
      </w:r>
      <w:r w:rsidR="00B70CE3" w:rsidRPr="008F7893">
        <w:rPr>
          <w:rFonts w:ascii="Times New Roman" w:hAnsi="Times New Roman" w:cs="Times New Roman"/>
          <w:sz w:val="18"/>
          <w:szCs w:val="18"/>
        </w:rPr>
        <w:t>случае возникновения осложнений, по вине Исполнителя, если осложнения потребовали оказания</w:t>
      </w:r>
      <w:r w:rsidR="00EE316A" w:rsidRPr="008F7893">
        <w:rPr>
          <w:rFonts w:ascii="Times New Roman" w:hAnsi="Times New Roman" w:cs="Times New Roman"/>
          <w:sz w:val="18"/>
          <w:szCs w:val="18"/>
        </w:rPr>
        <w:t xml:space="preserve"> экстренной медицинской помощи, </w:t>
      </w:r>
      <w:r w:rsidR="00B70CE3" w:rsidRPr="008F7893">
        <w:rPr>
          <w:rFonts w:ascii="Times New Roman" w:hAnsi="Times New Roman" w:cs="Times New Roman"/>
          <w:sz w:val="18"/>
          <w:szCs w:val="18"/>
        </w:rPr>
        <w:t>Исполнитель обязан устранить их без дополнительной оплаты.</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4.4.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Осложнения и другие побочные эффекты медицинского вмешательства, возникшие вследствие биологических особенностей организма и в</w:t>
      </w:r>
      <w:r w:rsidR="00224294" w:rsidRPr="008F7893">
        <w:rPr>
          <w:rFonts w:ascii="Times New Roman" w:hAnsi="Times New Roman" w:cs="Times New Roman"/>
          <w:sz w:val="18"/>
          <w:szCs w:val="18"/>
        </w:rPr>
        <w:t xml:space="preserve">ероятность которых, используемые </w:t>
      </w:r>
      <w:r w:rsidRPr="008F7893">
        <w:rPr>
          <w:rFonts w:ascii="Times New Roman" w:hAnsi="Times New Roman" w:cs="Times New Roman"/>
          <w:sz w:val="18"/>
          <w:szCs w:val="18"/>
        </w:rPr>
        <w:t>знания и технологии</w:t>
      </w:r>
      <w:r w:rsidR="00224294" w:rsidRPr="008F7893">
        <w:rPr>
          <w:rFonts w:ascii="Times New Roman" w:hAnsi="Times New Roman" w:cs="Times New Roman"/>
          <w:sz w:val="18"/>
          <w:szCs w:val="18"/>
        </w:rPr>
        <w:t xml:space="preserve"> не могут полностью исключить, </w:t>
      </w:r>
      <w:r w:rsidRPr="008F7893">
        <w:rPr>
          <w:rFonts w:ascii="Times New Roman" w:hAnsi="Times New Roman" w:cs="Times New Roman"/>
          <w:sz w:val="18"/>
          <w:szCs w:val="18"/>
        </w:rPr>
        <w:t>не являются недостатками качества услуг, если услуги оказаны с соблюден</w:t>
      </w:r>
      <w:r w:rsidR="00535189" w:rsidRPr="008F7893">
        <w:rPr>
          <w:rFonts w:ascii="Times New Roman" w:hAnsi="Times New Roman" w:cs="Times New Roman"/>
          <w:sz w:val="18"/>
          <w:szCs w:val="18"/>
        </w:rPr>
        <w:t>ием всех необходимых требований, но могут менять сроки исполнения плана лечения.</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4.5. Заказчик обязан возместить Исполнителю убытки, вызванные неисполнением обязанностей по договору</w:t>
      </w:r>
      <w:r w:rsidR="00224294" w:rsidRPr="008F7893">
        <w:rPr>
          <w:rFonts w:ascii="Times New Roman" w:hAnsi="Times New Roman" w:cs="Times New Roman"/>
          <w:sz w:val="18"/>
          <w:szCs w:val="18"/>
        </w:rPr>
        <w:t>,</w:t>
      </w:r>
      <w:r w:rsidRPr="008F7893">
        <w:rPr>
          <w:rFonts w:ascii="Times New Roman" w:hAnsi="Times New Roman" w:cs="Times New Roman"/>
          <w:sz w:val="18"/>
          <w:szCs w:val="18"/>
        </w:rPr>
        <w:t xml:space="preserve"> или противоправными действиями Заказчика.</w:t>
      </w:r>
    </w:p>
    <w:p w:rsidR="00B70CE3" w:rsidRPr="008F7893" w:rsidRDefault="00B70CE3" w:rsidP="00B70CE3">
      <w:pPr>
        <w:pStyle w:val="ConsPlusNormal"/>
        <w:ind w:firstLine="0"/>
        <w:jc w:val="center"/>
        <w:rPr>
          <w:rFonts w:ascii="Times New Roman" w:hAnsi="Times New Roman" w:cs="Times New Roman"/>
          <w:sz w:val="18"/>
          <w:szCs w:val="18"/>
        </w:rPr>
      </w:pPr>
      <w:r w:rsidRPr="008F7893">
        <w:rPr>
          <w:rFonts w:ascii="Times New Roman" w:hAnsi="Times New Roman" w:cs="Times New Roman"/>
          <w:sz w:val="18"/>
          <w:szCs w:val="18"/>
        </w:rPr>
        <w:t>5. ПОРЯДОК РАССМОТРЕНИЯ СПОРОВ</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proofErr w:type="gramStart"/>
      <w:r w:rsidRPr="008F7893">
        <w:rPr>
          <w:rFonts w:ascii="Times New Roman" w:hAnsi="Times New Roman" w:cs="Times New Roman"/>
          <w:sz w:val="18"/>
          <w:szCs w:val="18"/>
        </w:rPr>
        <w:t>не</w:t>
      </w:r>
      <w:r w:rsidR="00224294" w:rsidRPr="008F7893">
        <w:rPr>
          <w:rFonts w:ascii="Times New Roman" w:hAnsi="Times New Roman" w:cs="Times New Roman"/>
          <w:sz w:val="18"/>
          <w:szCs w:val="18"/>
        </w:rPr>
        <w:t xml:space="preserve"> </w:t>
      </w:r>
      <w:r w:rsidRPr="008F7893">
        <w:rPr>
          <w:rFonts w:ascii="Times New Roman" w:hAnsi="Times New Roman" w:cs="Times New Roman"/>
          <w:sz w:val="18"/>
          <w:szCs w:val="18"/>
        </w:rPr>
        <w:t>достижения</w:t>
      </w:r>
      <w:proofErr w:type="gramEnd"/>
      <w:r w:rsidRPr="008F7893">
        <w:rPr>
          <w:rFonts w:ascii="Times New Roman" w:hAnsi="Times New Roman" w:cs="Times New Roman"/>
          <w:sz w:val="18"/>
          <w:szCs w:val="18"/>
        </w:rPr>
        <w:t xml:space="preserve"> сторонами согласия, споры подлежат рассмотрению в судебном порядке. Претензии Заказчика принимаются в письменной форме</w:t>
      </w:r>
      <w:r w:rsidR="00224294" w:rsidRPr="008F7893">
        <w:rPr>
          <w:rFonts w:ascii="Times New Roman" w:hAnsi="Times New Roman" w:cs="Times New Roman"/>
          <w:sz w:val="18"/>
          <w:szCs w:val="18"/>
        </w:rPr>
        <w:t>.</w:t>
      </w:r>
    </w:p>
    <w:p w:rsidR="00B70CE3" w:rsidRPr="008F7893" w:rsidRDefault="00B70CE3"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5.2. В случае возникновения разногласий по вопросам качества оказанных услуг, </w:t>
      </w:r>
      <w:r w:rsidR="00224294" w:rsidRPr="008F7893">
        <w:rPr>
          <w:rFonts w:ascii="Times New Roman" w:hAnsi="Times New Roman" w:cs="Times New Roman"/>
          <w:sz w:val="18"/>
          <w:szCs w:val="18"/>
        </w:rPr>
        <w:t xml:space="preserve">спор рассматривается врачебной </w:t>
      </w:r>
      <w:r w:rsidRPr="008F7893">
        <w:rPr>
          <w:rFonts w:ascii="Times New Roman" w:hAnsi="Times New Roman" w:cs="Times New Roman"/>
          <w:sz w:val="18"/>
          <w:szCs w:val="18"/>
        </w:rPr>
        <w:t xml:space="preserve">комиссией Исполнителя, а в случае </w:t>
      </w:r>
      <w:proofErr w:type="gramStart"/>
      <w:r w:rsidRPr="008F7893">
        <w:rPr>
          <w:rFonts w:ascii="Times New Roman" w:hAnsi="Times New Roman" w:cs="Times New Roman"/>
          <w:sz w:val="18"/>
          <w:szCs w:val="18"/>
        </w:rPr>
        <w:t>не</w:t>
      </w:r>
      <w:r w:rsidR="00224294" w:rsidRPr="008F7893">
        <w:rPr>
          <w:rFonts w:ascii="Times New Roman" w:hAnsi="Times New Roman" w:cs="Times New Roman"/>
          <w:sz w:val="18"/>
          <w:szCs w:val="18"/>
        </w:rPr>
        <w:t xml:space="preserve"> </w:t>
      </w:r>
      <w:r w:rsidRPr="008F7893">
        <w:rPr>
          <w:rFonts w:ascii="Times New Roman" w:hAnsi="Times New Roman" w:cs="Times New Roman"/>
          <w:sz w:val="18"/>
          <w:szCs w:val="18"/>
        </w:rPr>
        <w:t>достижения</w:t>
      </w:r>
      <w:proofErr w:type="gramEnd"/>
      <w:r w:rsidRPr="008F7893">
        <w:rPr>
          <w:rFonts w:ascii="Times New Roman" w:hAnsi="Times New Roman" w:cs="Times New Roman"/>
          <w:sz w:val="18"/>
          <w:szCs w:val="18"/>
        </w:rPr>
        <w:t xml:space="preserve"> сторонами согласия, спор подлежат рассмотрению в судебном порядке.</w:t>
      </w:r>
    </w:p>
    <w:p w:rsidR="00B70CE3" w:rsidRPr="008F7893" w:rsidRDefault="00224294" w:rsidP="00224294">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5.3</w:t>
      </w:r>
      <w:r w:rsidR="00B70CE3" w:rsidRPr="008F7893">
        <w:rPr>
          <w:rFonts w:ascii="Times New Roman" w:hAnsi="Times New Roman" w:cs="Times New Roman"/>
          <w:sz w:val="18"/>
          <w:szCs w:val="18"/>
        </w:rPr>
        <w:t>. Во всем, что не урегулировано настоящим договором, Стороны руководствуются действующим законодательством.</w:t>
      </w:r>
    </w:p>
    <w:p w:rsidR="00B70CE3" w:rsidRPr="008F7893" w:rsidRDefault="00B70CE3" w:rsidP="00FA6329">
      <w:pPr>
        <w:pStyle w:val="ConsPlusNormal"/>
        <w:ind w:firstLine="0"/>
        <w:jc w:val="center"/>
        <w:rPr>
          <w:rFonts w:ascii="Times New Roman" w:hAnsi="Times New Roman" w:cs="Times New Roman"/>
          <w:color w:val="333333"/>
          <w:sz w:val="18"/>
          <w:szCs w:val="18"/>
        </w:rPr>
      </w:pPr>
      <w:r w:rsidRPr="008F7893">
        <w:rPr>
          <w:rFonts w:ascii="Times New Roman" w:hAnsi="Times New Roman" w:cs="Times New Roman"/>
          <w:sz w:val="18"/>
          <w:szCs w:val="18"/>
        </w:rPr>
        <w:t>6. ИНФОРМАЦИЯ О ПРЕ</w:t>
      </w:r>
      <w:r w:rsidR="00224294" w:rsidRPr="008F7893">
        <w:rPr>
          <w:rFonts w:ascii="Times New Roman" w:hAnsi="Times New Roman" w:cs="Times New Roman"/>
          <w:sz w:val="18"/>
          <w:szCs w:val="18"/>
        </w:rPr>
        <w:t>ДОСТАВЛЯЕМОЙ МЕДИЦИНСКОЙ УСЛУГЕ</w:t>
      </w:r>
    </w:p>
    <w:p w:rsidR="00113BDF" w:rsidRPr="008F7893" w:rsidRDefault="00826882" w:rsidP="00826882">
      <w:pPr>
        <w:pStyle w:val="ConsPlusNormal"/>
        <w:ind w:firstLine="0"/>
        <w:jc w:val="both"/>
        <w:rPr>
          <w:rFonts w:ascii="Times New Roman" w:hAnsi="Times New Roman" w:cs="Times New Roman"/>
          <w:sz w:val="18"/>
          <w:szCs w:val="18"/>
        </w:rPr>
      </w:pPr>
      <w:r w:rsidRPr="008F7893">
        <w:rPr>
          <w:rFonts w:ascii="Times New Roman" w:hAnsi="Times New Roman" w:cs="Times New Roman"/>
          <w:color w:val="333333"/>
          <w:sz w:val="18"/>
          <w:szCs w:val="18"/>
        </w:rPr>
        <w:t xml:space="preserve">6.1. </w:t>
      </w:r>
      <w:r w:rsidR="00B70CE3" w:rsidRPr="008F7893">
        <w:rPr>
          <w:rFonts w:ascii="Times New Roman" w:hAnsi="Times New Roman" w:cs="Times New Roman"/>
          <w:color w:val="333333"/>
          <w:sz w:val="18"/>
          <w:szCs w:val="18"/>
        </w:rPr>
        <w:t>Исполнитель</w:t>
      </w:r>
      <w:r w:rsidR="00B70CE3" w:rsidRPr="008F7893">
        <w:rPr>
          <w:rFonts w:ascii="Times New Roman" w:hAnsi="Times New Roman" w:cs="Times New Roman"/>
          <w:sz w:val="18"/>
          <w:szCs w:val="18"/>
        </w:rPr>
        <w:t xml:space="preserve"> имеет лицензию на осуществление медицинской деятельности </w:t>
      </w:r>
      <w:r w:rsidR="00B70CE3" w:rsidRPr="008F7893">
        <w:rPr>
          <w:rFonts w:ascii="Times New Roman" w:hAnsi="Times New Roman" w:cs="Times New Roman"/>
          <w:color w:val="000000"/>
          <w:sz w:val="18"/>
          <w:szCs w:val="18"/>
          <w:shd w:val="clear" w:color="auto" w:fill="FFFFFF"/>
        </w:rPr>
        <w:t xml:space="preserve">№ </w:t>
      </w:r>
      <w:r w:rsidR="00113BDF" w:rsidRPr="008F7893">
        <w:rPr>
          <w:rFonts w:ascii="Times New Roman" w:hAnsi="Times New Roman" w:cs="Times New Roman"/>
          <w:sz w:val="18"/>
          <w:szCs w:val="18"/>
        </w:rPr>
        <w:t>ЛО-26-01-</w:t>
      </w:r>
      <w:r w:rsidR="001E1B9D" w:rsidRPr="008F7893">
        <w:rPr>
          <w:rFonts w:ascii="Times New Roman" w:hAnsi="Times New Roman" w:cs="Times New Roman"/>
          <w:sz w:val="18"/>
          <w:szCs w:val="18"/>
        </w:rPr>
        <w:t>00</w:t>
      </w:r>
      <w:r w:rsidR="00B43156" w:rsidRPr="008F7893">
        <w:rPr>
          <w:rFonts w:ascii="Times New Roman" w:hAnsi="Times New Roman" w:cs="Times New Roman"/>
          <w:sz w:val="18"/>
          <w:szCs w:val="18"/>
        </w:rPr>
        <w:t>5199</w:t>
      </w:r>
      <w:r w:rsidR="00113BDF" w:rsidRPr="008F7893">
        <w:rPr>
          <w:rFonts w:ascii="Times New Roman" w:hAnsi="Times New Roman" w:cs="Times New Roman"/>
          <w:sz w:val="18"/>
          <w:szCs w:val="18"/>
        </w:rPr>
        <w:t xml:space="preserve"> от</w:t>
      </w:r>
      <w:r w:rsidR="00570594" w:rsidRPr="008F7893">
        <w:rPr>
          <w:rFonts w:ascii="Times New Roman" w:hAnsi="Times New Roman" w:cs="Times New Roman"/>
          <w:sz w:val="18"/>
          <w:szCs w:val="18"/>
        </w:rPr>
        <w:t xml:space="preserve"> </w:t>
      </w:r>
      <w:r w:rsidR="00B43156" w:rsidRPr="008F7893">
        <w:rPr>
          <w:rFonts w:ascii="Times New Roman" w:hAnsi="Times New Roman" w:cs="Times New Roman"/>
          <w:sz w:val="18"/>
          <w:szCs w:val="18"/>
        </w:rPr>
        <w:t>18.11.2019</w:t>
      </w:r>
      <w:r w:rsidR="00113BDF" w:rsidRPr="008F7893">
        <w:rPr>
          <w:rFonts w:ascii="Times New Roman" w:hAnsi="Times New Roman" w:cs="Times New Roman"/>
          <w:sz w:val="18"/>
          <w:szCs w:val="18"/>
        </w:rPr>
        <w:t xml:space="preserve"> г., выданной Комитетом Ставропольского края по лицензированию, Министерства Здравоохранения СК,  расположенного по адресу г. Ставрополь, ул. М.</w:t>
      </w:r>
      <w:r w:rsidR="00FF1EA5" w:rsidRPr="008F7893">
        <w:rPr>
          <w:rFonts w:ascii="Times New Roman" w:hAnsi="Times New Roman" w:cs="Times New Roman"/>
          <w:sz w:val="18"/>
          <w:szCs w:val="18"/>
        </w:rPr>
        <w:t xml:space="preserve"> </w:t>
      </w:r>
      <w:r w:rsidR="00113BDF" w:rsidRPr="008F7893">
        <w:rPr>
          <w:rFonts w:ascii="Times New Roman" w:hAnsi="Times New Roman" w:cs="Times New Roman"/>
          <w:sz w:val="18"/>
          <w:szCs w:val="18"/>
        </w:rPr>
        <w:t>Жукова</w:t>
      </w:r>
      <w:r w:rsidR="00FF1EA5" w:rsidRPr="008F7893">
        <w:rPr>
          <w:rFonts w:ascii="Times New Roman" w:hAnsi="Times New Roman" w:cs="Times New Roman"/>
          <w:sz w:val="18"/>
          <w:szCs w:val="18"/>
        </w:rPr>
        <w:t>,</w:t>
      </w:r>
      <w:r w:rsidR="00113BDF" w:rsidRPr="008F7893">
        <w:rPr>
          <w:rFonts w:ascii="Times New Roman" w:hAnsi="Times New Roman" w:cs="Times New Roman"/>
          <w:sz w:val="18"/>
          <w:szCs w:val="18"/>
        </w:rPr>
        <w:t xml:space="preserve"> д.42/311, (тел. (8652) 74-80-79), на следующие виды работ и услуг: доврачебная медицинская помощь по: рентгенологии, сестринскому делу, стоматологии; специализированной медицинской помощи по: ортодонтии, стоматологии, стоматологии ортопедической, стоматологии хирургической</w:t>
      </w:r>
      <w:r w:rsidR="00044796" w:rsidRPr="008F7893">
        <w:rPr>
          <w:rFonts w:ascii="Times New Roman" w:hAnsi="Times New Roman" w:cs="Times New Roman"/>
          <w:sz w:val="18"/>
          <w:szCs w:val="18"/>
        </w:rPr>
        <w:t xml:space="preserve">, анестезиологии и </w:t>
      </w:r>
      <w:r w:rsidR="00303F55" w:rsidRPr="008F7893">
        <w:rPr>
          <w:rFonts w:ascii="Times New Roman" w:hAnsi="Times New Roman" w:cs="Times New Roman"/>
          <w:sz w:val="18"/>
          <w:szCs w:val="18"/>
        </w:rPr>
        <w:t xml:space="preserve"> реаниматологии.</w:t>
      </w:r>
    </w:p>
    <w:p w:rsidR="00B70CE3" w:rsidRPr="008F7893" w:rsidRDefault="00B70CE3"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6.2. Заказчик настоящим договором подтверждает, что Исполнителю разъяснено право на получение с</w:t>
      </w:r>
      <w:r w:rsidR="00FF1EA5" w:rsidRPr="008F7893">
        <w:rPr>
          <w:rFonts w:ascii="Times New Roman" w:hAnsi="Times New Roman" w:cs="Times New Roman"/>
          <w:sz w:val="18"/>
          <w:szCs w:val="18"/>
        </w:rPr>
        <w:t xml:space="preserve">оответствующих видов и объемов </w:t>
      </w:r>
      <w:r w:rsidRPr="008F7893">
        <w:rPr>
          <w:rFonts w:ascii="Times New Roman" w:hAnsi="Times New Roman" w:cs="Times New Roman"/>
          <w:sz w:val="18"/>
          <w:szCs w:val="18"/>
        </w:rPr>
        <w:t>медицинской помо</w:t>
      </w:r>
      <w:r w:rsidR="00FF1EA5" w:rsidRPr="008F7893">
        <w:rPr>
          <w:rFonts w:ascii="Times New Roman" w:hAnsi="Times New Roman" w:cs="Times New Roman"/>
          <w:sz w:val="18"/>
          <w:szCs w:val="18"/>
        </w:rPr>
        <w:t xml:space="preserve">щи без взимания платы в рамках </w:t>
      </w:r>
      <w:r w:rsidRPr="008F7893">
        <w:rPr>
          <w:rFonts w:ascii="Times New Roman" w:hAnsi="Times New Roman" w:cs="Times New Roman"/>
          <w:sz w:val="18"/>
          <w:szCs w:val="18"/>
        </w:rPr>
        <w:t>программы государственных гарантий бесплатного оказания гражданам медицинской помощи и территориальной программы.</w:t>
      </w:r>
    </w:p>
    <w:p w:rsidR="00B70CE3" w:rsidRPr="008F7893" w:rsidRDefault="00FF1EA5"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6.3. </w:t>
      </w:r>
      <w:r w:rsidR="00B70CE3" w:rsidRPr="008F7893">
        <w:rPr>
          <w:rFonts w:ascii="Times New Roman" w:hAnsi="Times New Roman" w:cs="Times New Roman"/>
          <w:sz w:val="18"/>
          <w:szCs w:val="18"/>
        </w:rPr>
        <w:t>В случае отсутствия по уважительной причине врача, указанного в п.</w:t>
      </w:r>
      <w:r w:rsidRPr="008F7893">
        <w:rPr>
          <w:rFonts w:ascii="Times New Roman" w:hAnsi="Times New Roman" w:cs="Times New Roman"/>
          <w:sz w:val="18"/>
          <w:szCs w:val="18"/>
        </w:rPr>
        <w:t xml:space="preserve"> </w:t>
      </w:r>
      <w:r w:rsidR="00B70CE3" w:rsidRPr="008F7893">
        <w:rPr>
          <w:rFonts w:ascii="Times New Roman" w:hAnsi="Times New Roman" w:cs="Times New Roman"/>
          <w:sz w:val="18"/>
          <w:szCs w:val="18"/>
        </w:rPr>
        <w:t>1.2. договора</w:t>
      </w:r>
      <w:r w:rsidR="00357699" w:rsidRPr="008F7893">
        <w:rPr>
          <w:rFonts w:ascii="Times New Roman" w:hAnsi="Times New Roman" w:cs="Times New Roman"/>
          <w:sz w:val="18"/>
          <w:szCs w:val="18"/>
        </w:rPr>
        <w:t>,</w:t>
      </w:r>
      <w:r w:rsidR="00B70CE3" w:rsidRPr="008F7893">
        <w:rPr>
          <w:rFonts w:ascii="Times New Roman" w:hAnsi="Times New Roman" w:cs="Times New Roman"/>
          <w:sz w:val="18"/>
          <w:szCs w:val="18"/>
        </w:rPr>
        <w:t xml:space="preserve"> Исполнитель назначает другого специалиста для оказания услуги.</w:t>
      </w:r>
    </w:p>
    <w:p w:rsidR="00B70CE3" w:rsidRPr="008F7893" w:rsidRDefault="00FF1EA5" w:rsidP="00FF1EA5">
      <w:pPr>
        <w:pStyle w:val="ConsPlusDocList"/>
        <w:jc w:val="both"/>
        <w:rPr>
          <w:rFonts w:ascii="Times New Roman" w:hAnsi="Times New Roman" w:cs="Times New Roman"/>
          <w:sz w:val="18"/>
          <w:szCs w:val="18"/>
        </w:rPr>
      </w:pPr>
      <w:r w:rsidRPr="008F7893">
        <w:rPr>
          <w:rFonts w:ascii="Times New Roman" w:hAnsi="Times New Roman" w:cs="Times New Roman"/>
          <w:sz w:val="18"/>
          <w:szCs w:val="18"/>
        </w:rPr>
        <w:t xml:space="preserve">6.4. </w:t>
      </w:r>
      <w:r w:rsidR="00B70CE3" w:rsidRPr="008F7893">
        <w:rPr>
          <w:rFonts w:ascii="Times New Roman" w:hAnsi="Times New Roman" w:cs="Times New Roman"/>
          <w:sz w:val="18"/>
          <w:szCs w:val="18"/>
        </w:rPr>
        <w:t>В случае</w:t>
      </w:r>
      <w:proofErr w:type="gramStart"/>
      <w:r w:rsidR="00750271" w:rsidRPr="008F7893">
        <w:rPr>
          <w:rFonts w:ascii="Times New Roman" w:hAnsi="Times New Roman" w:cs="Times New Roman"/>
          <w:sz w:val="18"/>
          <w:szCs w:val="18"/>
        </w:rPr>
        <w:t>,</w:t>
      </w:r>
      <w:proofErr w:type="gramEnd"/>
      <w:r w:rsidR="00B70CE3" w:rsidRPr="008F7893">
        <w:rPr>
          <w:rFonts w:ascii="Times New Roman" w:hAnsi="Times New Roman" w:cs="Times New Roman"/>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rsidRPr="008F7893">
        <w:rPr>
          <w:rStyle w:val="a3"/>
          <w:rFonts w:ascii="Times New Roman" w:hAnsi="Times New Roman" w:cs="Times New Roman"/>
          <w:color w:val="auto"/>
          <w:sz w:val="18"/>
          <w:szCs w:val="18"/>
          <w:u w:val="none"/>
        </w:rPr>
        <w:t>законом</w:t>
      </w:r>
      <w:r w:rsidRPr="008F7893">
        <w:rPr>
          <w:rStyle w:val="a3"/>
          <w:rFonts w:ascii="Times New Roman" w:hAnsi="Times New Roman" w:cs="Times New Roman"/>
          <w:color w:val="0000FF"/>
          <w:sz w:val="18"/>
          <w:szCs w:val="18"/>
          <w:u w:val="none"/>
        </w:rPr>
        <w:t xml:space="preserve"> </w:t>
      </w:r>
      <w:r w:rsidR="00B70CE3" w:rsidRPr="008F7893">
        <w:rPr>
          <w:rFonts w:ascii="Times New Roman" w:hAnsi="Times New Roman" w:cs="Times New Roman"/>
          <w:sz w:val="18"/>
          <w:szCs w:val="18"/>
        </w:rPr>
        <w:t>«Об основах охраны здоровья граждан в Российской Федерации».</w:t>
      </w:r>
    </w:p>
    <w:p w:rsidR="00B70CE3" w:rsidRPr="008F7893" w:rsidRDefault="00FF1EA5" w:rsidP="00B70CE3">
      <w:pPr>
        <w:jc w:val="center"/>
        <w:rPr>
          <w:sz w:val="18"/>
          <w:szCs w:val="18"/>
          <w:lang w:eastAsia="hi-IN" w:bidi="hi-IN"/>
        </w:rPr>
      </w:pPr>
      <w:r w:rsidRPr="008F7893">
        <w:rPr>
          <w:sz w:val="18"/>
          <w:szCs w:val="18"/>
          <w:lang w:eastAsia="hi-IN" w:bidi="hi-IN"/>
        </w:rPr>
        <w:t>7. КОНФИДЕНЦИАЛЬНОСТЬ</w:t>
      </w:r>
    </w:p>
    <w:p w:rsidR="00B70CE3" w:rsidRPr="008F7893" w:rsidRDefault="00B70CE3" w:rsidP="00FF1EA5">
      <w:pPr>
        <w:jc w:val="both"/>
        <w:rPr>
          <w:sz w:val="18"/>
          <w:szCs w:val="18"/>
          <w:lang w:eastAsia="hi-IN" w:bidi="hi-IN"/>
        </w:rPr>
      </w:pPr>
      <w:r w:rsidRPr="008F7893">
        <w:rPr>
          <w:sz w:val="18"/>
          <w:szCs w:val="18"/>
          <w:lang w:eastAsia="hi-IN" w:bidi="hi-IN"/>
        </w:rPr>
        <w:t>7.1. Заказчик дает согласие Исполнителю на обработку своих персональных данных.</w:t>
      </w:r>
    </w:p>
    <w:p w:rsidR="00B70CE3" w:rsidRPr="008F7893" w:rsidRDefault="00FF1EA5" w:rsidP="00FF1EA5">
      <w:pPr>
        <w:jc w:val="both"/>
        <w:rPr>
          <w:sz w:val="18"/>
          <w:szCs w:val="18"/>
          <w:lang w:eastAsia="hi-IN" w:bidi="hi-IN"/>
        </w:rPr>
      </w:pPr>
      <w:r w:rsidRPr="008F7893">
        <w:rPr>
          <w:sz w:val="18"/>
          <w:szCs w:val="18"/>
          <w:lang w:eastAsia="hi-IN" w:bidi="hi-IN"/>
        </w:rPr>
        <w:t xml:space="preserve">7.2. Цель обработки </w:t>
      </w:r>
      <w:r w:rsidR="00B70CE3" w:rsidRPr="008F7893">
        <w:rPr>
          <w:sz w:val="18"/>
          <w:szCs w:val="18"/>
          <w:lang w:eastAsia="hi-IN" w:bidi="hi-IN"/>
        </w:rPr>
        <w:t>персональны</w:t>
      </w:r>
      <w:r w:rsidRPr="008F7893">
        <w:rPr>
          <w:sz w:val="18"/>
          <w:szCs w:val="18"/>
          <w:lang w:eastAsia="hi-IN" w:bidi="hi-IN"/>
        </w:rPr>
        <w:t>х данны</w:t>
      </w:r>
      <w:proofErr w:type="gramStart"/>
      <w:r w:rsidRPr="008F7893">
        <w:rPr>
          <w:sz w:val="18"/>
          <w:szCs w:val="18"/>
          <w:lang w:eastAsia="hi-IN" w:bidi="hi-IN"/>
        </w:rPr>
        <w:t>х-</w:t>
      </w:r>
      <w:proofErr w:type="gramEnd"/>
      <w:r w:rsidRPr="008F7893">
        <w:rPr>
          <w:sz w:val="18"/>
          <w:szCs w:val="18"/>
          <w:lang w:eastAsia="hi-IN" w:bidi="hi-IN"/>
        </w:rPr>
        <w:t xml:space="preserve"> </w:t>
      </w:r>
      <w:r w:rsidR="00B70CE3" w:rsidRPr="008F7893">
        <w:rPr>
          <w:sz w:val="18"/>
          <w:szCs w:val="18"/>
          <w:lang w:eastAsia="hi-IN" w:bidi="hi-IN"/>
        </w:rPr>
        <w:t xml:space="preserve">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 </w:t>
      </w:r>
    </w:p>
    <w:p w:rsidR="00C20789" w:rsidRPr="008F7893" w:rsidRDefault="00FF1EA5" w:rsidP="00FF1EA5">
      <w:pPr>
        <w:jc w:val="both"/>
        <w:rPr>
          <w:sz w:val="18"/>
          <w:szCs w:val="18"/>
          <w:lang w:eastAsia="hi-IN" w:bidi="hi-IN"/>
        </w:rPr>
      </w:pPr>
      <w:r w:rsidRPr="008F7893">
        <w:rPr>
          <w:sz w:val="18"/>
          <w:szCs w:val="18"/>
          <w:lang w:eastAsia="hi-IN" w:bidi="hi-IN"/>
        </w:rPr>
        <w:t>7.3.Подписывая данный договор</w:t>
      </w:r>
      <w:r w:rsidR="00C20789" w:rsidRPr="008F7893">
        <w:rPr>
          <w:sz w:val="18"/>
          <w:szCs w:val="18"/>
          <w:lang w:eastAsia="hi-IN" w:bidi="hi-IN"/>
        </w:rPr>
        <w:t xml:space="preserve">, </w:t>
      </w:r>
      <w:proofErr w:type="gramStart"/>
      <w:r w:rsidR="00C20789" w:rsidRPr="008F7893">
        <w:rPr>
          <w:sz w:val="18"/>
          <w:szCs w:val="18"/>
          <w:lang w:eastAsia="hi-IN" w:bidi="hi-IN"/>
        </w:rPr>
        <w:t>Заказчик</w:t>
      </w:r>
      <w:proofErr w:type="gramEnd"/>
      <w:r w:rsidR="00C20789" w:rsidRPr="008F7893">
        <w:rPr>
          <w:sz w:val="18"/>
          <w:szCs w:val="18"/>
          <w:lang w:eastAsia="hi-IN" w:bidi="hi-IN"/>
        </w:rPr>
        <w:t xml:space="preserve"> дает согласие на проведение Испо</w:t>
      </w:r>
      <w:r w:rsidRPr="008F7893">
        <w:rPr>
          <w:sz w:val="18"/>
          <w:szCs w:val="18"/>
          <w:lang w:eastAsia="hi-IN" w:bidi="hi-IN"/>
        </w:rPr>
        <w:t xml:space="preserve">лнителем </w:t>
      </w:r>
      <w:r w:rsidR="00C20789" w:rsidRPr="008F7893">
        <w:rPr>
          <w:sz w:val="18"/>
          <w:szCs w:val="18"/>
          <w:lang w:eastAsia="hi-IN" w:bidi="hi-IN"/>
        </w:rPr>
        <w:t>фото- и видеосъемки во время оказания услуг, в целях внутреннего контроля качества оказания услуг и повышения уров</w:t>
      </w:r>
      <w:r w:rsidRPr="008F7893">
        <w:rPr>
          <w:sz w:val="18"/>
          <w:szCs w:val="18"/>
          <w:lang w:eastAsia="hi-IN" w:bidi="hi-IN"/>
        </w:rPr>
        <w:t xml:space="preserve">ня удовлетворенности Заказчика </w:t>
      </w:r>
      <w:r w:rsidR="00C20789" w:rsidRPr="008F7893">
        <w:rPr>
          <w:sz w:val="18"/>
          <w:szCs w:val="18"/>
          <w:lang w:eastAsia="hi-IN" w:bidi="hi-IN"/>
        </w:rPr>
        <w:t>качеством и сервисом услуг. При этом Исполнитель  гарантирует конфиденциальность видеоматериала и его защиту в соответствии с требованиями ФЗ  РФ   от 27.70.2006 № 152-ФЗ «О персональных данных».</w:t>
      </w:r>
    </w:p>
    <w:p w:rsidR="00B70CE3" w:rsidRPr="008F7893" w:rsidRDefault="00FF1EA5" w:rsidP="00B70CE3">
      <w:pPr>
        <w:ind w:firstLine="567"/>
        <w:jc w:val="center"/>
        <w:rPr>
          <w:sz w:val="18"/>
          <w:szCs w:val="18"/>
          <w:lang w:eastAsia="hi-IN" w:bidi="hi-IN"/>
        </w:rPr>
      </w:pPr>
      <w:r w:rsidRPr="008F7893">
        <w:rPr>
          <w:sz w:val="18"/>
          <w:szCs w:val="18"/>
          <w:lang w:eastAsia="hi-IN" w:bidi="hi-IN"/>
        </w:rPr>
        <w:t>8.ГАРАНТИЙНЫЕ ОБЯЗАТЕЛЬСТВА</w:t>
      </w:r>
    </w:p>
    <w:p w:rsidR="00B70CE3" w:rsidRPr="008F7893" w:rsidRDefault="00FF1EA5" w:rsidP="00FF1EA5">
      <w:pPr>
        <w:jc w:val="both"/>
        <w:rPr>
          <w:color w:val="000000" w:themeColor="text1"/>
          <w:sz w:val="18"/>
          <w:szCs w:val="18"/>
          <w:lang w:eastAsia="hi-IN" w:bidi="hi-IN"/>
        </w:rPr>
      </w:pPr>
      <w:r w:rsidRPr="008F7893">
        <w:rPr>
          <w:sz w:val="18"/>
          <w:szCs w:val="18"/>
          <w:lang w:eastAsia="hi-IN" w:bidi="hi-IN"/>
        </w:rPr>
        <w:t xml:space="preserve">8.1. </w:t>
      </w:r>
      <w:r w:rsidR="00B70CE3" w:rsidRPr="008F7893">
        <w:rPr>
          <w:sz w:val="18"/>
          <w:szCs w:val="18"/>
          <w:lang w:eastAsia="hi-IN" w:bidi="hi-IN"/>
        </w:rPr>
        <w:t xml:space="preserve">Исполнитель обязуется устранить недостатки некачественно оказанных услуг, если эти недостатки обнаружены и удостоверены в течение срока, </w:t>
      </w:r>
      <w:r w:rsidR="00B70CE3" w:rsidRPr="008F7893">
        <w:rPr>
          <w:color w:val="000000" w:themeColor="text1"/>
          <w:sz w:val="18"/>
          <w:szCs w:val="18"/>
          <w:lang w:eastAsia="hi-IN" w:bidi="hi-IN"/>
        </w:rPr>
        <w:t>указанного в Положении о гарантийных сроках и сроках службы Исполнителя.</w:t>
      </w:r>
    </w:p>
    <w:p w:rsidR="00B70CE3" w:rsidRPr="008F7893" w:rsidRDefault="00B70CE3" w:rsidP="00FF1EA5">
      <w:pPr>
        <w:jc w:val="both"/>
        <w:rPr>
          <w:sz w:val="18"/>
          <w:szCs w:val="18"/>
          <w:lang w:eastAsia="hi-IN" w:bidi="hi-IN"/>
        </w:rPr>
      </w:pPr>
      <w:r w:rsidRPr="008F7893">
        <w:rPr>
          <w:sz w:val="18"/>
          <w:szCs w:val="18"/>
          <w:lang w:eastAsia="hi-IN" w:bidi="hi-IN"/>
        </w:rPr>
        <w:t>8.2. Заказчик подтверждает, что ознакомлен с Положением о гарантийных сроках и сроках службы Исполнителя.</w:t>
      </w:r>
    </w:p>
    <w:p w:rsidR="00397392" w:rsidRPr="008F7893" w:rsidRDefault="00FF1EA5" w:rsidP="00FF1EA5">
      <w:pPr>
        <w:jc w:val="both"/>
        <w:rPr>
          <w:sz w:val="18"/>
          <w:szCs w:val="18"/>
          <w:lang w:eastAsia="hi-IN" w:bidi="hi-IN"/>
        </w:rPr>
      </w:pPr>
      <w:r w:rsidRPr="008F7893">
        <w:rPr>
          <w:sz w:val="18"/>
          <w:szCs w:val="18"/>
          <w:lang w:eastAsia="hi-IN" w:bidi="hi-IN"/>
        </w:rPr>
        <w:t>8.</w:t>
      </w:r>
      <w:r w:rsidR="00EE316A" w:rsidRPr="008F7893">
        <w:rPr>
          <w:sz w:val="18"/>
          <w:szCs w:val="18"/>
          <w:lang w:eastAsia="hi-IN" w:bidi="hi-IN"/>
        </w:rPr>
        <w:t>3. Обязательным условием для выполнения гаран</w:t>
      </w:r>
      <w:r w:rsidRPr="008F7893">
        <w:rPr>
          <w:sz w:val="18"/>
          <w:szCs w:val="18"/>
          <w:lang w:eastAsia="hi-IN" w:bidi="hi-IN"/>
        </w:rPr>
        <w:t xml:space="preserve">тийных обязательств со стороны </w:t>
      </w:r>
      <w:r w:rsidR="00C80B59" w:rsidRPr="008F7893">
        <w:rPr>
          <w:sz w:val="18"/>
          <w:szCs w:val="18"/>
          <w:lang w:eastAsia="hi-IN" w:bidi="hi-IN"/>
        </w:rPr>
        <w:t>И</w:t>
      </w:r>
      <w:r w:rsidR="00EE316A" w:rsidRPr="008F7893">
        <w:rPr>
          <w:sz w:val="18"/>
          <w:szCs w:val="18"/>
          <w:lang w:eastAsia="hi-IN" w:bidi="hi-IN"/>
        </w:rPr>
        <w:t>сполнителя</w:t>
      </w:r>
      <w:r w:rsidRPr="008F7893">
        <w:rPr>
          <w:sz w:val="18"/>
          <w:szCs w:val="18"/>
          <w:lang w:eastAsia="hi-IN" w:bidi="hi-IN"/>
        </w:rPr>
        <w:t xml:space="preserve"> </w:t>
      </w:r>
      <w:r w:rsidR="00EE316A" w:rsidRPr="008F7893">
        <w:rPr>
          <w:sz w:val="18"/>
          <w:szCs w:val="18"/>
          <w:lang w:eastAsia="hi-IN" w:bidi="hi-IN"/>
        </w:rPr>
        <w:t xml:space="preserve">является </w:t>
      </w:r>
      <w:r w:rsidR="00C80B59" w:rsidRPr="008F7893">
        <w:rPr>
          <w:sz w:val="18"/>
          <w:szCs w:val="18"/>
          <w:lang w:eastAsia="hi-IN" w:bidi="hi-IN"/>
        </w:rPr>
        <w:t>явка Потребителя на профил</w:t>
      </w:r>
      <w:r w:rsidRPr="008F7893">
        <w:rPr>
          <w:sz w:val="18"/>
          <w:szCs w:val="18"/>
          <w:lang w:eastAsia="hi-IN" w:bidi="hi-IN"/>
        </w:rPr>
        <w:t>актический осмотр 1 раз в 6 месяцев.</w:t>
      </w:r>
    </w:p>
    <w:p w:rsidR="00B70CE3" w:rsidRPr="008F7893" w:rsidRDefault="00FF1EA5" w:rsidP="00B70CE3">
      <w:pPr>
        <w:pStyle w:val="ConsPlusNormal"/>
        <w:ind w:firstLine="0"/>
        <w:jc w:val="center"/>
        <w:rPr>
          <w:rFonts w:ascii="Times New Roman" w:hAnsi="Times New Roman" w:cs="Times New Roman"/>
          <w:sz w:val="18"/>
          <w:szCs w:val="18"/>
        </w:rPr>
      </w:pPr>
      <w:r w:rsidRPr="008F7893">
        <w:rPr>
          <w:rFonts w:ascii="Times New Roman" w:hAnsi="Times New Roman" w:cs="Times New Roman"/>
          <w:sz w:val="18"/>
          <w:szCs w:val="18"/>
        </w:rPr>
        <w:t>9. ПРОЧИЕ УСЛОВИЯ</w:t>
      </w:r>
    </w:p>
    <w:p w:rsidR="00FF1EA5" w:rsidRPr="008F7893" w:rsidRDefault="00B70CE3"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9</w:t>
      </w:r>
      <w:r w:rsidR="00FF1EA5" w:rsidRPr="008F7893">
        <w:rPr>
          <w:rFonts w:ascii="Times New Roman" w:hAnsi="Times New Roman" w:cs="Times New Roman"/>
          <w:sz w:val="18"/>
          <w:szCs w:val="18"/>
        </w:rPr>
        <w:t>.</w:t>
      </w:r>
      <w:r w:rsidRPr="008F7893">
        <w:rPr>
          <w:rFonts w:ascii="Times New Roman" w:hAnsi="Times New Roman" w:cs="Times New Roman"/>
          <w:sz w:val="18"/>
          <w:szCs w:val="18"/>
        </w:rPr>
        <w:t xml:space="preserve">1. Договор вступает в силу с момента его подписания и действует до </w:t>
      </w:r>
      <w:r w:rsidR="00C20789" w:rsidRPr="008F7893">
        <w:rPr>
          <w:rFonts w:ascii="Times New Roman" w:hAnsi="Times New Roman" w:cs="Times New Roman"/>
          <w:sz w:val="18"/>
          <w:szCs w:val="18"/>
        </w:rPr>
        <w:t>п</w:t>
      </w:r>
      <w:r w:rsidR="00FF1EA5" w:rsidRPr="008F7893">
        <w:rPr>
          <w:rFonts w:ascii="Times New Roman" w:hAnsi="Times New Roman" w:cs="Times New Roman"/>
          <w:sz w:val="18"/>
          <w:szCs w:val="18"/>
        </w:rPr>
        <w:t>олного исполнения плана лечения, но не более 24 месяцев.</w:t>
      </w:r>
    </w:p>
    <w:p w:rsidR="00B70CE3" w:rsidRPr="008F7893" w:rsidRDefault="00B70CE3"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 xml:space="preserve">9.2. Настоящий </w:t>
      </w:r>
      <w:proofErr w:type="gramStart"/>
      <w:r w:rsidRPr="008F7893">
        <w:rPr>
          <w:rFonts w:ascii="Times New Roman" w:hAnsi="Times New Roman" w:cs="Times New Roman"/>
          <w:sz w:val="18"/>
          <w:szCs w:val="18"/>
        </w:rPr>
        <w:t>Договор</w:t>
      </w:r>
      <w:proofErr w:type="gramEnd"/>
      <w:r w:rsidRPr="008F7893">
        <w:rPr>
          <w:rFonts w:ascii="Times New Roman" w:hAnsi="Times New Roman" w:cs="Times New Roman"/>
          <w:sz w:val="18"/>
          <w:szCs w:val="18"/>
        </w:rPr>
        <w:t xml:space="preserve"> может быть расторгнут по обоюдному согласию Сторон.</w:t>
      </w:r>
    </w:p>
    <w:p w:rsidR="00B70CE3" w:rsidRPr="008F7893" w:rsidRDefault="00B70CE3"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9.3.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B70CE3" w:rsidRPr="008F7893" w:rsidRDefault="00B70CE3" w:rsidP="00FF1EA5">
      <w:pPr>
        <w:pStyle w:val="ConsPlusNormal"/>
        <w:ind w:firstLine="0"/>
        <w:jc w:val="both"/>
        <w:rPr>
          <w:rFonts w:ascii="Times New Roman" w:hAnsi="Times New Roman" w:cs="Times New Roman"/>
          <w:sz w:val="18"/>
          <w:szCs w:val="18"/>
        </w:rPr>
      </w:pPr>
      <w:r w:rsidRPr="008F7893">
        <w:rPr>
          <w:rFonts w:ascii="Times New Roman" w:hAnsi="Times New Roman" w:cs="Times New Roman"/>
          <w:sz w:val="18"/>
          <w:szCs w:val="18"/>
        </w:rPr>
        <w:t>9.4. Настоящий Договор составлен в двух экземплярах, имеющих одинаковую юридическую силу, по одному для каждой из Сторон.</w:t>
      </w:r>
    </w:p>
    <w:p w:rsidR="00B70CE3" w:rsidRPr="008F7893" w:rsidRDefault="00B70CE3" w:rsidP="00B70CE3">
      <w:pPr>
        <w:pStyle w:val="ConsPlusNormal"/>
        <w:ind w:firstLine="540"/>
        <w:jc w:val="center"/>
        <w:rPr>
          <w:rFonts w:ascii="Times New Roman" w:hAnsi="Times New Roman" w:cs="Times New Roman"/>
          <w:sz w:val="16"/>
          <w:szCs w:val="16"/>
        </w:rPr>
      </w:pPr>
      <w:r w:rsidRPr="008F7893">
        <w:rPr>
          <w:rFonts w:ascii="Times New Roman" w:hAnsi="Times New Roman" w:cs="Times New Roman"/>
          <w:sz w:val="16"/>
          <w:szCs w:val="16"/>
        </w:rPr>
        <w:t>АДРЕСА И РЕКВИЗИТЫ СТОРОН.</w:t>
      </w:r>
    </w:p>
    <w:tbl>
      <w:tblPr>
        <w:tblW w:w="0" w:type="auto"/>
        <w:tblInd w:w="-15" w:type="dxa"/>
        <w:tblLayout w:type="fixed"/>
        <w:tblLook w:val="0000" w:firstRow="0" w:lastRow="0" w:firstColumn="0" w:lastColumn="0" w:noHBand="0" w:noVBand="0"/>
      </w:tblPr>
      <w:tblGrid>
        <w:gridCol w:w="4910"/>
        <w:gridCol w:w="5236"/>
      </w:tblGrid>
      <w:tr w:rsidR="00B70CE3" w:rsidRPr="008F7893" w:rsidTr="008F7893">
        <w:trPr>
          <w:trHeight w:val="70"/>
        </w:trPr>
        <w:tc>
          <w:tcPr>
            <w:tcW w:w="4910" w:type="dxa"/>
            <w:tcBorders>
              <w:top w:val="single" w:sz="4" w:space="0" w:color="000000"/>
              <w:left w:val="single" w:sz="4" w:space="0" w:color="000000"/>
              <w:bottom w:val="single" w:sz="4" w:space="0" w:color="000000"/>
            </w:tcBorders>
            <w:shd w:val="clear" w:color="auto" w:fill="auto"/>
          </w:tcPr>
          <w:p w:rsidR="00B70CE3" w:rsidRPr="008F7893" w:rsidRDefault="00B70CE3" w:rsidP="003E186F">
            <w:pPr>
              <w:pStyle w:val="ConsNormal"/>
              <w:ind w:right="0" w:firstLine="0"/>
              <w:jc w:val="both"/>
              <w:rPr>
                <w:rFonts w:ascii="Times New Roman" w:hAnsi="Times New Roman" w:cs="Times New Roman"/>
                <w:sz w:val="16"/>
                <w:szCs w:val="16"/>
              </w:rPr>
            </w:pPr>
            <w:r w:rsidRPr="008F7893">
              <w:rPr>
                <w:rFonts w:ascii="Times New Roman" w:hAnsi="Times New Roman" w:cs="Times New Roman"/>
                <w:sz w:val="16"/>
                <w:szCs w:val="16"/>
              </w:rPr>
              <w:t>Исполнитель:</w:t>
            </w:r>
          </w:p>
          <w:p w:rsidR="00B70CE3" w:rsidRPr="008F7893" w:rsidRDefault="00AB20CF" w:rsidP="00AB20C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rPr>
                <w:color w:val="000000"/>
                <w:sz w:val="16"/>
                <w:szCs w:val="16"/>
              </w:rPr>
            </w:pPr>
            <w:r w:rsidRPr="008F7893">
              <w:rPr>
                <w:color w:val="000000"/>
                <w:sz w:val="16"/>
                <w:szCs w:val="16"/>
              </w:rPr>
              <w:t>ООО «</w:t>
            </w:r>
            <w:proofErr w:type="gramStart"/>
            <w:r w:rsidRPr="008F7893">
              <w:rPr>
                <w:color w:val="000000"/>
                <w:sz w:val="16"/>
                <w:szCs w:val="16"/>
              </w:rPr>
              <w:t>СЕВЕРО-КАВКАЗСКИЙ</w:t>
            </w:r>
            <w:proofErr w:type="gramEnd"/>
            <w:r w:rsidRPr="008F7893">
              <w:rPr>
                <w:color w:val="000000"/>
                <w:sz w:val="16"/>
                <w:szCs w:val="16"/>
              </w:rPr>
              <w:t xml:space="preserve"> МЕДИЦИНСКИЙ УЧЕБНО-МЕТОДИЧЕСКИЙ ЦЕНТР»</w:t>
            </w:r>
          </w:p>
          <w:p w:rsidR="00B70CE3" w:rsidRPr="008F7893" w:rsidRDefault="00B70CE3" w:rsidP="00AB20C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rPr>
                <w:color w:val="000000"/>
                <w:sz w:val="16"/>
                <w:szCs w:val="16"/>
              </w:rPr>
            </w:pPr>
            <w:r w:rsidRPr="008F7893">
              <w:rPr>
                <w:color w:val="000000"/>
                <w:sz w:val="16"/>
                <w:szCs w:val="16"/>
              </w:rPr>
              <w:t>Юридический и фактический адрес:</w:t>
            </w:r>
          </w:p>
          <w:p w:rsidR="00B70CE3" w:rsidRPr="008F7893" w:rsidRDefault="00B70CE3" w:rsidP="00AB20C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rPr>
                <w:color w:val="000000"/>
                <w:sz w:val="16"/>
                <w:szCs w:val="16"/>
              </w:rPr>
            </w:pPr>
            <w:r w:rsidRPr="008F7893">
              <w:rPr>
                <w:color w:val="000000"/>
                <w:sz w:val="16"/>
                <w:szCs w:val="16"/>
              </w:rPr>
              <w:t> 35</w:t>
            </w:r>
            <w:r w:rsidR="00AB20CF" w:rsidRPr="008F7893">
              <w:rPr>
                <w:color w:val="000000"/>
                <w:sz w:val="16"/>
                <w:szCs w:val="16"/>
              </w:rPr>
              <w:t>5003</w:t>
            </w:r>
            <w:r w:rsidRPr="008F7893">
              <w:rPr>
                <w:color w:val="000000"/>
                <w:sz w:val="16"/>
                <w:szCs w:val="16"/>
              </w:rPr>
              <w:t xml:space="preserve"> Ставрополь</w:t>
            </w:r>
            <w:r w:rsidR="00AB20CF" w:rsidRPr="008F7893">
              <w:rPr>
                <w:color w:val="000000"/>
                <w:sz w:val="16"/>
                <w:szCs w:val="16"/>
              </w:rPr>
              <w:t>с</w:t>
            </w:r>
            <w:r w:rsidRPr="008F7893">
              <w:rPr>
                <w:color w:val="000000"/>
                <w:sz w:val="16"/>
                <w:szCs w:val="16"/>
              </w:rPr>
              <w:t xml:space="preserve">кий край, г. </w:t>
            </w:r>
            <w:r w:rsidR="00AB20CF" w:rsidRPr="008F7893">
              <w:rPr>
                <w:color w:val="000000"/>
                <w:sz w:val="16"/>
                <w:szCs w:val="16"/>
              </w:rPr>
              <w:t>Ставрополь,</w:t>
            </w:r>
            <w:r w:rsidR="00D1406A" w:rsidRPr="008F7893">
              <w:rPr>
                <w:color w:val="000000"/>
                <w:sz w:val="16"/>
                <w:szCs w:val="16"/>
              </w:rPr>
              <w:t xml:space="preserve">            </w:t>
            </w:r>
            <w:r w:rsidRPr="008F7893">
              <w:rPr>
                <w:color w:val="000000"/>
                <w:sz w:val="16"/>
                <w:szCs w:val="16"/>
              </w:rPr>
              <w:t xml:space="preserve"> ул.</w:t>
            </w:r>
            <w:r w:rsidR="00AB20CF" w:rsidRPr="008F7893">
              <w:rPr>
                <w:color w:val="000000"/>
                <w:sz w:val="16"/>
                <w:szCs w:val="16"/>
              </w:rPr>
              <w:t xml:space="preserve"> Ленина 287/3 тел. 8(8652) 37-07-62</w:t>
            </w:r>
          </w:p>
          <w:p w:rsidR="00AB20CF" w:rsidRPr="008F7893" w:rsidRDefault="003D7D9E" w:rsidP="003E186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jc w:val="both"/>
              <w:rPr>
                <w:sz w:val="16"/>
                <w:szCs w:val="16"/>
              </w:rPr>
            </w:pPr>
            <w:r w:rsidRPr="008F7893">
              <w:rPr>
                <w:sz w:val="16"/>
                <w:szCs w:val="16"/>
              </w:rPr>
              <w:t>ИНН 2635060581</w:t>
            </w:r>
          </w:p>
          <w:p w:rsidR="00AB20CF" w:rsidRPr="008F7893" w:rsidRDefault="00AB20CF" w:rsidP="003E186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jc w:val="both"/>
              <w:rPr>
                <w:sz w:val="16"/>
                <w:szCs w:val="16"/>
              </w:rPr>
            </w:pPr>
            <w:proofErr w:type="gramStart"/>
            <w:r w:rsidRPr="008F7893">
              <w:rPr>
                <w:sz w:val="16"/>
                <w:szCs w:val="16"/>
              </w:rPr>
              <w:t>р</w:t>
            </w:r>
            <w:proofErr w:type="gramEnd"/>
            <w:r w:rsidRPr="008F7893">
              <w:rPr>
                <w:sz w:val="16"/>
                <w:szCs w:val="16"/>
              </w:rPr>
              <w:t>/с 407 028 102 080 002 365 01</w:t>
            </w:r>
          </w:p>
          <w:p w:rsidR="00B70CE3" w:rsidRPr="008F7893" w:rsidRDefault="00AB20CF" w:rsidP="003E186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jc w:val="both"/>
              <w:rPr>
                <w:color w:val="000000"/>
                <w:sz w:val="16"/>
                <w:szCs w:val="16"/>
              </w:rPr>
            </w:pPr>
            <w:r w:rsidRPr="008F7893">
              <w:rPr>
                <w:sz w:val="16"/>
                <w:szCs w:val="16"/>
              </w:rPr>
              <w:t>в Ставропольском филиале ОАО «Промсвязьбанк»</w:t>
            </w:r>
            <w:r w:rsidR="00B70CE3" w:rsidRPr="008F7893">
              <w:rPr>
                <w:color w:val="000000"/>
                <w:sz w:val="16"/>
                <w:szCs w:val="16"/>
              </w:rPr>
              <w:t> </w:t>
            </w:r>
          </w:p>
          <w:p w:rsidR="00B70CE3" w:rsidRPr="008F7893" w:rsidRDefault="00AB20CF" w:rsidP="003E186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jc w:val="both"/>
              <w:rPr>
                <w:sz w:val="16"/>
                <w:szCs w:val="16"/>
              </w:rPr>
            </w:pPr>
            <w:r w:rsidRPr="008F7893">
              <w:rPr>
                <w:sz w:val="16"/>
                <w:szCs w:val="16"/>
              </w:rPr>
              <w:t xml:space="preserve">БИК 040702773   </w:t>
            </w:r>
          </w:p>
          <w:p w:rsidR="00B70CE3" w:rsidRPr="008F7893" w:rsidRDefault="00AB20CF" w:rsidP="003E186F">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10" w:lineRule="atLeast"/>
              <w:jc w:val="both"/>
              <w:rPr>
                <w:color w:val="000000"/>
                <w:sz w:val="16"/>
                <w:szCs w:val="16"/>
              </w:rPr>
            </w:pPr>
            <w:r w:rsidRPr="008F7893">
              <w:rPr>
                <w:sz w:val="16"/>
                <w:szCs w:val="16"/>
              </w:rPr>
              <w:t xml:space="preserve">Директор _______________/Л.А. Долгалева/                        </w:t>
            </w:r>
          </w:p>
          <w:p w:rsidR="00B70CE3" w:rsidRPr="008F7893" w:rsidRDefault="00B70CE3" w:rsidP="003E186F">
            <w:pPr>
              <w:pStyle w:val="ConsNormal"/>
              <w:ind w:right="0" w:firstLine="0"/>
              <w:jc w:val="both"/>
              <w:rPr>
                <w:rFonts w:ascii="Times New Roman" w:hAnsi="Times New Roman" w:cs="Times New Roman"/>
                <w:sz w:val="16"/>
                <w:szCs w:val="16"/>
              </w:rPr>
            </w:pPr>
          </w:p>
          <w:p w:rsidR="00B70CE3" w:rsidRPr="008F7893" w:rsidRDefault="00B70CE3" w:rsidP="003E186F">
            <w:pPr>
              <w:pStyle w:val="ConsPlusNormal"/>
              <w:ind w:firstLine="0"/>
              <w:jc w:val="both"/>
              <w:rPr>
                <w:rFonts w:ascii="Times New Roman" w:hAnsi="Times New Roman" w:cs="Times New Roman"/>
                <w:sz w:val="16"/>
                <w:szCs w:val="16"/>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70CE3" w:rsidRPr="008F7893" w:rsidRDefault="00B70CE3" w:rsidP="003E186F">
            <w:pPr>
              <w:pStyle w:val="ConsPlusNormal"/>
              <w:ind w:firstLine="0"/>
              <w:jc w:val="both"/>
              <w:rPr>
                <w:rFonts w:ascii="Times New Roman" w:hAnsi="Times New Roman" w:cs="Times New Roman"/>
                <w:sz w:val="16"/>
                <w:szCs w:val="16"/>
              </w:rPr>
            </w:pPr>
            <w:r w:rsidRPr="008F7893">
              <w:rPr>
                <w:rFonts w:ascii="Times New Roman" w:hAnsi="Times New Roman" w:cs="Times New Roman"/>
                <w:sz w:val="16"/>
                <w:szCs w:val="16"/>
              </w:rPr>
              <w:t>Заказчик:</w:t>
            </w:r>
          </w:p>
          <w:p w:rsidR="00B70CE3" w:rsidRPr="008F7893" w:rsidRDefault="00B70CE3" w:rsidP="003E186F">
            <w:pPr>
              <w:pStyle w:val="ConsPlusNormal"/>
              <w:ind w:firstLine="0"/>
              <w:jc w:val="both"/>
              <w:rPr>
                <w:rFonts w:ascii="Times New Roman" w:hAnsi="Times New Roman" w:cs="Times New Roman"/>
                <w:sz w:val="16"/>
                <w:szCs w:val="16"/>
              </w:rPr>
            </w:pPr>
            <w:r w:rsidRPr="008F7893">
              <w:rPr>
                <w:rFonts w:ascii="Times New Roman" w:hAnsi="Times New Roman" w:cs="Times New Roman"/>
                <w:sz w:val="16"/>
                <w:szCs w:val="16"/>
              </w:rPr>
              <w:t>Ф.И.О.</w:t>
            </w:r>
          </w:p>
          <w:p w:rsidR="00B70CE3" w:rsidRPr="008F7893" w:rsidRDefault="00AB20CF" w:rsidP="003E186F">
            <w:pPr>
              <w:pStyle w:val="ConsPlusNormal"/>
              <w:ind w:firstLine="0"/>
              <w:jc w:val="both"/>
              <w:rPr>
                <w:rFonts w:ascii="Times New Roman" w:hAnsi="Times New Roman" w:cs="Times New Roman"/>
                <w:sz w:val="16"/>
                <w:szCs w:val="16"/>
              </w:rPr>
            </w:pPr>
            <w:r w:rsidRPr="008F7893">
              <w:rPr>
                <w:rFonts w:ascii="Times New Roman" w:hAnsi="Times New Roman" w:cs="Times New Roman"/>
                <w:sz w:val="16"/>
                <w:szCs w:val="16"/>
              </w:rPr>
              <w:t>_______________________________________</w:t>
            </w:r>
            <w:r w:rsidR="00FF1EA5" w:rsidRPr="008F7893">
              <w:rPr>
                <w:rFonts w:ascii="Times New Roman" w:hAnsi="Times New Roman" w:cs="Times New Roman"/>
                <w:sz w:val="16"/>
                <w:szCs w:val="16"/>
              </w:rPr>
              <w:t>________________</w:t>
            </w:r>
          </w:p>
          <w:p w:rsidR="00B70CE3" w:rsidRPr="008F7893" w:rsidRDefault="00B70CE3" w:rsidP="003E186F">
            <w:pPr>
              <w:pStyle w:val="ConsPlusNormal"/>
              <w:ind w:firstLine="0"/>
              <w:jc w:val="both"/>
              <w:rPr>
                <w:rFonts w:ascii="Times New Roman" w:hAnsi="Times New Roman" w:cs="Times New Roman"/>
                <w:sz w:val="16"/>
                <w:szCs w:val="16"/>
              </w:rPr>
            </w:pPr>
          </w:p>
          <w:p w:rsidR="00B70CE3" w:rsidRPr="008F7893" w:rsidRDefault="00FF1EA5" w:rsidP="003E186F">
            <w:pPr>
              <w:pStyle w:val="ConsPlusNormal"/>
              <w:ind w:firstLine="0"/>
              <w:jc w:val="both"/>
              <w:rPr>
                <w:rFonts w:ascii="Times New Roman" w:hAnsi="Times New Roman" w:cs="Times New Roman"/>
                <w:sz w:val="16"/>
                <w:szCs w:val="16"/>
              </w:rPr>
            </w:pPr>
            <w:proofErr w:type="gramStart"/>
            <w:r w:rsidRPr="008F7893">
              <w:rPr>
                <w:rFonts w:ascii="Times New Roman" w:hAnsi="Times New Roman" w:cs="Times New Roman"/>
                <w:sz w:val="16"/>
                <w:szCs w:val="16"/>
              </w:rPr>
              <w:t>Зарегистрирован</w:t>
            </w:r>
            <w:proofErr w:type="gramEnd"/>
            <w:r w:rsidR="00B70CE3" w:rsidRPr="008F7893">
              <w:rPr>
                <w:rFonts w:ascii="Times New Roman" w:hAnsi="Times New Roman" w:cs="Times New Roman"/>
                <w:sz w:val="16"/>
                <w:szCs w:val="16"/>
              </w:rPr>
              <w:t>, тел.</w:t>
            </w:r>
          </w:p>
          <w:p w:rsidR="00B70CE3" w:rsidRPr="008F7893" w:rsidRDefault="00B70CE3" w:rsidP="003E186F">
            <w:pPr>
              <w:pStyle w:val="ConsPlusNormal"/>
              <w:ind w:firstLine="0"/>
              <w:jc w:val="both"/>
              <w:rPr>
                <w:rFonts w:ascii="Times New Roman" w:hAnsi="Times New Roman" w:cs="Times New Roman"/>
                <w:sz w:val="16"/>
                <w:szCs w:val="16"/>
              </w:rPr>
            </w:pPr>
            <w:r w:rsidRPr="008F7893">
              <w:rPr>
                <w:rFonts w:ascii="Times New Roman" w:hAnsi="Times New Roman" w:cs="Times New Roman"/>
                <w:sz w:val="16"/>
                <w:szCs w:val="16"/>
              </w:rPr>
              <w:t>__________________________________________</w:t>
            </w:r>
            <w:r w:rsidR="00FF1EA5" w:rsidRPr="008F7893">
              <w:rPr>
                <w:rFonts w:ascii="Times New Roman" w:hAnsi="Times New Roman" w:cs="Times New Roman"/>
                <w:sz w:val="16"/>
                <w:szCs w:val="16"/>
              </w:rPr>
              <w:t>________________________________________________________________</w:t>
            </w:r>
            <w:r w:rsidR="008F7893" w:rsidRPr="008F7893">
              <w:rPr>
                <w:rFonts w:ascii="Times New Roman" w:hAnsi="Times New Roman" w:cs="Times New Roman"/>
                <w:sz w:val="16"/>
                <w:szCs w:val="16"/>
              </w:rPr>
              <w:t>___________________________________________________________</w:t>
            </w:r>
          </w:p>
          <w:p w:rsidR="00B70CE3" w:rsidRPr="008F7893" w:rsidRDefault="00B70CE3" w:rsidP="003E186F">
            <w:pPr>
              <w:pStyle w:val="ConsPlusNormal"/>
              <w:ind w:firstLine="0"/>
              <w:jc w:val="both"/>
              <w:rPr>
                <w:rFonts w:ascii="Times New Roman" w:hAnsi="Times New Roman" w:cs="Times New Roman"/>
                <w:sz w:val="16"/>
                <w:szCs w:val="16"/>
              </w:rPr>
            </w:pPr>
          </w:p>
          <w:p w:rsidR="00B70CE3" w:rsidRPr="008F7893" w:rsidRDefault="00B70CE3" w:rsidP="003E186F">
            <w:pPr>
              <w:pStyle w:val="ConsPlusNormal"/>
              <w:ind w:firstLine="0"/>
              <w:jc w:val="both"/>
              <w:rPr>
                <w:rFonts w:ascii="Times New Roman" w:hAnsi="Times New Roman" w:cs="Times New Roman"/>
                <w:sz w:val="16"/>
                <w:szCs w:val="16"/>
              </w:rPr>
            </w:pPr>
            <w:r w:rsidRPr="008F7893">
              <w:rPr>
                <w:rFonts w:ascii="Times New Roman" w:hAnsi="Times New Roman" w:cs="Times New Roman"/>
                <w:sz w:val="16"/>
                <w:szCs w:val="16"/>
              </w:rPr>
              <w:t>Подпись</w:t>
            </w:r>
            <w:r w:rsidR="00FF1EA5" w:rsidRPr="008F7893">
              <w:rPr>
                <w:rFonts w:ascii="Times New Roman" w:hAnsi="Times New Roman" w:cs="Times New Roman"/>
                <w:sz w:val="16"/>
                <w:szCs w:val="16"/>
              </w:rPr>
              <w:t xml:space="preserve"> _______________________________________________</w:t>
            </w:r>
          </w:p>
          <w:p w:rsidR="00B70CE3" w:rsidRPr="008F7893" w:rsidRDefault="00B70CE3" w:rsidP="003E186F">
            <w:pPr>
              <w:pStyle w:val="ConsPlusNormal"/>
              <w:ind w:firstLine="0"/>
              <w:jc w:val="both"/>
              <w:rPr>
                <w:rFonts w:ascii="Times New Roman" w:hAnsi="Times New Roman" w:cs="Times New Roman"/>
                <w:sz w:val="16"/>
                <w:szCs w:val="16"/>
              </w:rPr>
            </w:pPr>
          </w:p>
        </w:tc>
      </w:tr>
    </w:tbl>
    <w:p w:rsidR="00AB20CF" w:rsidRDefault="00AB20CF" w:rsidP="00B77C4B">
      <w:pPr>
        <w:rPr>
          <w:b/>
          <w:sz w:val="22"/>
          <w:szCs w:val="22"/>
        </w:rPr>
      </w:pPr>
    </w:p>
    <w:sectPr w:rsidR="00AB20CF" w:rsidSect="00FA6329">
      <w:pgSz w:w="11906" w:h="16838"/>
      <w:pgMar w:top="284" w:right="566" w:bottom="28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740211C"/>
    <w:multiLevelType w:val="multilevel"/>
    <w:tmpl w:val="B1801FD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E232005"/>
    <w:multiLevelType w:val="multilevel"/>
    <w:tmpl w:val="12E427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0CE3"/>
    <w:rsid w:val="00044796"/>
    <w:rsid w:val="000B68D5"/>
    <w:rsid w:val="00113BDF"/>
    <w:rsid w:val="001402C7"/>
    <w:rsid w:val="00187A91"/>
    <w:rsid w:val="001E1B9D"/>
    <w:rsid w:val="00224294"/>
    <w:rsid w:val="002E7C58"/>
    <w:rsid w:val="00303F55"/>
    <w:rsid w:val="00346931"/>
    <w:rsid w:val="00357699"/>
    <w:rsid w:val="00397392"/>
    <w:rsid w:val="003D7D9E"/>
    <w:rsid w:val="00441181"/>
    <w:rsid w:val="00452337"/>
    <w:rsid w:val="00535189"/>
    <w:rsid w:val="005572A1"/>
    <w:rsid w:val="00570594"/>
    <w:rsid w:val="00575B0C"/>
    <w:rsid w:val="005854E7"/>
    <w:rsid w:val="00632E3A"/>
    <w:rsid w:val="006721DD"/>
    <w:rsid w:val="006C4A0F"/>
    <w:rsid w:val="00750271"/>
    <w:rsid w:val="00752F2B"/>
    <w:rsid w:val="007A2861"/>
    <w:rsid w:val="00815697"/>
    <w:rsid w:val="00817706"/>
    <w:rsid w:val="0082454E"/>
    <w:rsid w:val="00826882"/>
    <w:rsid w:val="008864E3"/>
    <w:rsid w:val="008B4850"/>
    <w:rsid w:val="008C1691"/>
    <w:rsid w:val="008F7893"/>
    <w:rsid w:val="009F39E1"/>
    <w:rsid w:val="00A675BC"/>
    <w:rsid w:val="00AA3E1C"/>
    <w:rsid w:val="00AB20CF"/>
    <w:rsid w:val="00B43156"/>
    <w:rsid w:val="00B70CE3"/>
    <w:rsid w:val="00B73C7D"/>
    <w:rsid w:val="00B77C4B"/>
    <w:rsid w:val="00C150B1"/>
    <w:rsid w:val="00C20789"/>
    <w:rsid w:val="00C80B59"/>
    <w:rsid w:val="00CE2197"/>
    <w:rsid w:val="00D1406A"/>
    <w:rsid w:val="00D47CEE"/>
    <w:rsid w:val="00DE1DC3"/>
    <w:rsid w:val="00EE316A"/>
    <w:rsid w:val="00F32BB7"/>
    <w:rsid w:val="00F45C17"/>
    <w:rsid w:val="00FA6329"/>
    <w:rsid w:val="00FE78F3"/>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CE3"/>
    <w:rPr>
      <w:color w:val="000080"/>
      <w:u w:val="single"/>
    </w:rPr>
  </w:style>
  <w:style w:type="paragraph" w:customStyle="1" w:styleId="ConsPlusNormal">
    <w:name w:val="ConsPlusNormal"/>
    <w:rsid w:val="00B70CE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70CE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B70CE3"/>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B70CE3"/>
    <w:pPr>
      <w:suppressLineNumbers/>
    </w:pPr>
  </w:style>
  <w:style w:type="paragraph" w:customStyle="1" w:styleId="ConsPlusDocList">
    <w:name w:val="ConsPlusDocList"/>
    <w:next w:val="a"/>
    <w:rsid w:val="00B70CE3"/>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34"/>
    <w:qFormat/>
    <w:rsid w:val="00B70CE3"/>
    <w:pPr>
      <w:ind w:left="720"/>
      <w:contextualSpacing/>
    </w:pPr>
  </w:style>
  <w:style w:type="paragraph" w:styleId="a6">
    <w:name w:val="Normal (Web)"/>
    <w:basedOn w:val="a"/>
    <w:uiPriority w:val="99"/>
    <w:semiHidden/>
    <w:unhideWhenUsed/>
    <w:rsid w:val="00B70CE3"/>
    <w:pPr>
      <w:suppressAutoHyphens w:val="0"/>
      <w:spacing w:before="100" w:beforeAutospacing="1" w:after="100" w:afterAutospacing="1"/>
    </w:pPr>
    <w:rPr>
      <w:lang w:eastAsia="ru-RU"/>
    </w:rPr>
  </w:style>
  <w:style w:type="table" w:styleId="a7">
    <w:name w:val="Table Grid"/>
    <w:basedOn w:val="a1"/>
    <w:uiPriority w:val="59"/>
    <w:rsid w:val="00B70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75B0C"/>
    <w:rPr>
      <w:rFonts w:ascii="Tahoma" w:hAnsi="Tahoma" w:cs="Tahoma"/>
      <w:sz w:val="16"/>
      <w:szCs w:val="16"/>
    </w:rPr>
  </w:style>
  <w:style w:type="character" w:customStyle="1" w:styleId="a9">
    <w:name w:val="Текст выноски Знак"/>
    <w:basedOn w:val="a0"/>
    <w:link w:val="a8"/>
    <w:uiPriority w:val="99"/>
    <w:semiHidden/>
    <w:rsid w:val="00575B0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4717">
      <w:bodyDiv w:val="1"/>
      <w:marLeft w:val="0"/>
      <w:marRight w:val="0"/>
      <w:marTop w:val="0"/>
      <w:marBottom w:val="0"/>
      <w:divBdr>
        <w:top w:val="none" w:sz="0" w:space="0" w:color="auto"/>
        <w:left w:val="none" w:sz="0" w:space="0" w:color="auto"/>
        <w:bottom w:val="none" w:sz="0" w:space="0" w:color="auto"/>
        <w:right w:val="none" w:sz="0" w:space="0" w:color="auto"/>
      </w:divBdr>
      <w:divsChild>
        <w:div w:id="440496712">
          <w:marLeft w:val="0"/>
          <w:marRight w:val="0"/>
          <w:marTop w:val="0"/>
          <w:marBottom w:val="0"/>
          <w:divBdr>
            <w:top w:val="none" w:sz="0" w:space="0" w:color="auto"/>
            <w:left w:val="none" w:sz="0" w:space="0" w:color="auto"/>
            <w:bottom w:val="none" w:sz="0" w:space="0" w:color="auto"/>
            <w:right w:val="none" w:sz="0" w:space="0" w:color="auto"/>
          </w:divBdr>
        </w:div>
        <w:div w:id="1698582085">
          <w:marLeft w:val="0"/>
          <w:marRight w:val="0"/>
          <w:marTop w:val="0"/>
          <w:marBottom w:val="0"/>
          <w:divBdr>
            <w:top w:val="none" w:sz="0" w:space="0" w:color="auto"/>
            <w:left w:val="none" w:sz="0" w:space="0" w:color="auto"/>
            <w:bottom w:val="none" w:sz="0" w:space="0" w:color="auto"/>
            <w:right w:val="none" w:sz="0" w:space="0" w:color="auto"/>
          </w:divBdr>
        </w:div>
        <w:div w:id="106044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DD19-C9A0-4D71-9E9F-95CDEC9A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регистратура</cp:lastModifiedBy>
  <cp:revision>4</cp:revision>
  <cp:lastPrinted>2020-02-14T06:20:00Z</cp:lastPrinted>
  <dcterms:created xsi:type="dcterms:W3CDTF">2020-02-14T09:17:00Z</dcterms:created>
  <dcterms:modified xsi:type="dcterms:W3CDTF">2020-02-18T07:18:00Z</dcterms:modified>
</cp:coreProperties>
</file>